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78" w:rsidRDefault="008321EA" w:rsidP="00AF5778">
      <w:pPr>
        <w:keepNext/>
        <w:numPr>
          <w:ilvl w:val="0"/>
          <w:numId w:val="2"/>
        </w:numPr>
        <w:tabs>
          <w:tab w:val="left" w:pos="9000"/>
        </w:tabs>
        <w:suppressAutoHyphens/>
        <w:outlineLvl w:val="0"/>
        <w:rPr>
          <w:rFonts w:ascii="Times New Roman" w:hAnsi="Times New Roman"/>
          <w:b/>
          <w:bCs/>
          <w:iCs/>
          <w:sz w:val="22"/>
          <w:szCs w:val="22"/>
        </w:rPr>
      </w:pPr>
      <w:r>
        <w:rPr>
          <w:rFonts w:ascii="Times New Roman" w:hAnsi="Times New Roman"/>
          <w:b/>
          <w:bCs/>
          <w:iCs/>
          <w:sz w:val="22"/>
          <w:szCs w:val="22"/>
        </w:rPr>
        <w:t>4</w:t>
      </w:r>
      <w:r w:rsidR="00056145" w:rsidRPr="00056145">
        <w:rPr>
          <w:rFonts w:ascii="Times New Roman" w:hAnsi="Times New Roman"/>
          <w:b/>
          <w:bCs/>
          <w:iCs/>
          <w:sz w:val="22"/>
          <w:szCs w:val="22"/>
        </w:rPr>
        <w:t>/PN/TE/2018</w:t>
      </w:r>
    </w:p>
    <w:p w:rsidR="00056145" w:rsidRPr="00056145" w:rsidRDefault="00056145" w:rsidP="00AF5778">
      <w:pPr>
        <w:keepNext/>
        <w:numPr>
          <w:ilvl w:val="0"/>
          <w:numId w:val="2"/>
        </w:numPr>
        <w:tabs>
          <w:tab w:val="left" w:pos="9000"/>
        </w:tabs>
        <w:suppressAutoHyphens/>
        <w:outlineLvl w:val="0"/>
        <w:rPr>
          <w:rFonts w:ascii="Times New Roman" w:hAnsi="Times New Roman"/>
          <w:b/>
          <w:bCs/>
          <w:iCs/>
          <w:sz w:val="22"/>
          <w:szCs w:val="22"/>
        </w:rPr>
      </w:pPr>
    </w:p>
    <w:p w:rsidR="00AF5778" w:rsidRPr="00A049CF" w:rsidRDefault="00AF5778" w:rsidP="00AF5778">
      <w:pPr>
        <w:jc w:val="center"/>
        <w:rPr>
          <w:rFonts w:ascii="Times New Roman" w:hAnsi="Times New Roman"/>
          <w:b/>
          <w:sz w:val="22"/>
          <w:szCs w:val="22"/>
        </w:rPr>
      </w:pPr>
    </w:p>
    <w:p w:rsidR="00AF5778" w:rsidRPr="00A049CF" w:rsidRDefault="00AF5778" w:rsidP="00AF5778">
      <w:pPr>
        <w:pStyle w:val="Nagwek1"/>
        <w:numPr>
          <w:ilvl w:val="0"/>
          <w:numId w:val="0"/>
        </w:numPr>
        <w:rPr>
          <w:spacing w:val="40"/>
          <w:sz w:val="22"/>
          <w:szCs w:val="22"/>
        </w:rPr>
      </w:pPr>
      <w:r w:rsidRPr="00A049CF">
        <w:rPr>
          <w:spacing w:val="40"/>
          <w:sz w:val="22"/>
          <w:szCs w:val="22"/>
        </w:rPr>
        <w:t>SPECYFIKACJA ISTOTNYCH WARUNKÓW ZAMÓWIENIA</w:t>
      </w:r>
    </w:p>
    <w:p w:rsidR="00AF5778" w:rsidRPr="00A049CF" w:rsidRDefault="00CB0850" w:rsidP="00CB0850">
      <w:pPr>
        <w:pStyle w:val="Nagwek1"/>
        <w:numPr>
          <w:ilvl w:val="0"/>
          <w:numId w:val="0"/>
        </w:numPr>
        <w:tabs>
          <w:tab w:val="center" w:pos="5315"/>
          <w:tab w:val="left" w:pos="9330"/>
        </w:tabs>
        <w:jc w:val="left"/>
        <w:rPr>
          <w:smallCaps/>
          <w:sz w:val="22"/>
          <w:szCs w:val="22"/>
        </w:rPr>
      </w:pPr>
      <w:r>
        <w:rPr>
          <w:smallCaps/>
          <w:sz w:val="22"/>
          <w:szCs w:val="22"/>
        </w:rPr>
        <w:tab/>
      </w:r>
      <w:r w:rsidR="00AF5778" w:rsidRPr="00A049CF">
        <w:rPr>
          <w:smallCaps/>
          <w:sz w:val="22"/>
          <w:szCs w:val="22"/>
        </w:rPr>
        <w:t>(SIWZ)</w:t>
      </w:r>
      <w:r>
        <w:rPr>
          <w:smallCaps/>
          <w:sz w:val="22"/>
          <w:szCs w:val="22"/>
        </w:rPr>
        <w:tab/>
      </w:r>
    </w:p>
    <w:p w:rsidR="00AF5778" w:rsidRPr="00A049CF" w:rsidRDefault="00AF5778" w:rsidP="00AF5778">
      <w:pPr>
        <w:rPr>
          <w:rFonts w:ascii="Times New Roman" w:hAnsi="Times New Roman"/>
          <w:sz w:val="22"/>
          <w:szCs w:val="22"/>
        </w:rPr>
      </w:pPr>
    </w:p>
    <w:p w:rsidR="00AF5778" w:rsidRDefault="00AF5778" w:rsidP="00056145">
      <w:pPr>
        <w:tabs>
          <w:tab w:val="left" w:pos="1146"/>
        </w:tabs>
        <w:jc w:val="center"/>
        <w:rPr>
          <w:rFonts w:ascii="Times New Roman" w:hAnsi="Times New Roman"/>
          <w:b/>
          <w:smallCaps/>
          <w:sz w:val="22"/>
          <w:szCs w:val="22"/>
        </w:rPr>
      </w:pPr>
      <w:r w:rsidRPr="00A049CF">
        <w:rPr>
          <w:rFonts w:ascii="Times New Roman" w:hAnsi="Times New Roman"/>
          <w:b/>
          <w:smallCaps/>
          <w:sz w:val="22"/>
          <w:szCs w:val="22"/>
        </w:rPr>
        <w:t xml:space="preserve">Zamawiający: </w:t>
      </w:r>
    </w:p>
    <w:p w:rsidR="00056145" w:rsidRPr="00056145" w:rsidRDefault="00056145" w:rsidP="00056145">
      <w:pPr>
        <w:tabs>
          <w:tab w:val="left" w:pos="1146"/>
        </w:tabs>
        <w:jc w:val="center"/>
        <w:rPr>
          <w:rFonts w:ascii="Times New Roman" w:hAnsi="Times New Roman"/>
          <w:sz w:val="22"/>
          <w:szCs w:val="22"/>
          <w:lang w:val="de-DE"/>
        </w:rPr>
      </w:pPr>
      <w:bookmarkStart w:id="0" w:name="_Hlk517175321"/>
      <w:proofErr w:type="spellStart"/>
      <w:r w:rsidRPr="00056145">
        <w:rPr>
          <w:rFonts w:ascii="Times New Roman" w:hAnsi="Times New Roman"/>
          <w:sz w:val="22"/>
          <w:szCs w:val="22"/>
          <w:lang w:val="de-DE"/>
        </w:rPr>
        <w:t>Teatr</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Muzyczny</w:t>
      </w:r>
      <w:proofErr w:type="spellEnd"/>
      <w:r w:rsidRPr="00056145">
        <w:rPr>
          <w:rFonts w:ascii="Times New Roman" w:hAnsi="Times New Roman"/>
          <w:sz w:val="22"/>
          <w:szCs w:val="22"/>
          <w:lang w:val="de-DE"/>
        </w:rPr>
        <w:t xml:space="preserve"> im. </w:t>
      </w:r>
      <w:proofErr w:type="spellStart"/>
      <w:r w:rsidRPr="00056145">
        <w:rPr>
          <w:rFonts w:ascii="Times New Roman" w:hAnsi="Times New Roman"/>
          <w:sz w:val="22"/>
          <w:szCs w:val="22"/>
          <w:lang w:val="de-DE"/>
        </w:rPr>
        <w:t>Danuty</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Baduszkowej</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Plac</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Grunwaldzki</w:t>
      </w:r>
      <w:proofErr w:type="spellEnd"/>
      <w:r w:rsidRPr="00056145">
        <w:rPr>
          <w:rFonts w:ascii="Times New Roman" w:hAnsi="Times New Roman"/>
          <w:sz w:val="22"/>
          <w:szCs w:val="22"/>
          <w:lang w:val="de-DE"/>
        </w:rPr>
        <w:t xml:space="preserve"> 1, 81-372 Gdynia</w:t>
      </w:r>
    </w:p>
    <w:bookmarkEnd w:id="0"/>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tel. 58 785 58 11, w </w:t>
      </w:r>
      <w:proofErr w:type="spellStart"/>
      <w:r w:rsidRPr="00056145">
        <w:rPr>
          <w:rFonts w:ascii="Times New Roman" w:hAnsi="Times New Roman"/>
          <w:sz w:val="22"/>
          <w:szCs w:val="22"/>
          <w:lang w:val="de-DE"/>
        </w:rPr>
        <w:t>godz</w:t>
      </w:r>
      <w:proofErr w:type="spellEnd"/>
      <w:r w:rsidRPr="00056145">
        <w:rPr>
          <w:rFonts w:ascii="Times New Roman" w:hAnsi="Times New Roman"/>
          <w:sz w:val="22"/>
          <w:szCs w:val="22"/>
          <w:lang w:val="de-DE"/>
        </w:rPr>
        <w:t>. 08.00-15.00,</w:t>
      </w:r>
    </w:p>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fax 58 785 58 61</w:t>
      </w:r>
    </w:p>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adres</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web</w:t>
      </w:r>
      <w:proofErr w:type="spellEnd"/>
      <w:r w:rsidR="003759E5">
        <w:rPr>
          <w:rFonts w:ascii="Times New Roman" w:hAnsi="Times New Roman"/>
          <w:sz w:val="22"/>
          <w:szCs w:val="22"/>
          <w:lang w:val="de-DE"/>
        </w:rPr>
        <w:t>:</w:t>
      </w:r>
      <w:r w:rsidRPr="00056145">
        <w:rPr>
          <w:rFonts w:ascii="Times New Roman" w:hAnsi="Times New Roman"/>
          <w:sz w:val="22"/>
          <w:szCs w:val="22"/>
          <w:lang w:val="de-DE"/>
        </w:rPr>
        <w:t xml:space="preserve">  </w:t>
      </w:r>
      <w:hyperlink r:id="rId8" w:history="1">
        <w:r w:rsidRPr="00056145">
          <w:rPr>
            <w:rStyle w:val="Hipercze"/>
            <w:rFonts w:ascii="Times New Roman" w:hAnsi="Times New Roman"/>
            <w:color w:val="000000" w:themeColor="text1"/>
            <w:sz w:val="22"/>
            <w:szCs w:val="22"/>
            <w:u w:val="none"/>
            <w:lang w:val="de-DE"/>
          </w:rPr>
          <w:t>www.muzyczny.org</w:t>
        </w:r>
      </w:hyperlink>
      <w:r w:rsidRPr="00056145">
        <w:rPr>
          <w:rFonts w:ascii="Times New Roman" w:hAnsi="Times New Roman"/>
          <w:color w:val="000000" w:themeColor="text1"/>
          <w:sz w:val="22"/>
          <w:szCs w:val="22"/>
          <w:lang w:val="de-DE"/>
        </w:rPr>
        <w:t xml:space="preserve">, </w:t>
      </w:r>
    </w:p>
    <w:p w:rsidR="00056145" w:rsidRPr="00A049CF" w:rsidRDefault="00056145" w:rsidP="00056145">
      <w:pPr>
        <w:tabs>
          <w:tab w:val="left" w:pos="1146"/>
        </w:tabs>
        <w:jc w:val="center"/>
        <w:rPr>
          <w:b/>
          <w:sz w:val="22"/>
          <w:szCs w:val="22"/>
        </w:rPr>
      </w:pPr>
    </w:p>
    <w:p w:rsidR="00AF5778" w:rsidRPr="00A049CF" w:rsidRDefault="00AF5778" w:rsidP="00AF5778">
      <w:pPr>
        <w:pStyle w:val="Tekstpodstawowywcity"/>
        <w:tabs>
          <w:tab w:val="left" w:pos="1146"/>
        </w:tabs>
        <w:jc w:val="center"/>
        <w:rPr>
          <w:b/>
          <w:sz w:val="22"/>
          <w:szCs w:val="22"/>
        </w:rPr>
      </w:pPr>
    </w:p>
    <w:p w:rsidR="00AF5778" w:rsidRDefault="00AF5778" w:rsidP="00AF5778">
      <w:pPr>
        <w:pStyle w:val="Tekstpodstawowy22"/>
        <w:rPr>
          <w:sz w:val="22"/>
          <w:szCs w:val="22"/>
        </w:rPr>
      </w:pPr>
      <w:r w:rsidRPr="00A049CF">
        <w:rPr>
          <w:sz w:val="22"/>
          <w:szCs w:val="22"/>
        </w:rPr>
        <w:t xml:space="preserve">zwany dalej Zamawiającym zaprasza do złożenia ofert w postępowaniu o udzielenie zamówienia publicznego prowadzonym  w trybie przetargu nieograniczonego na zasadach określonych w ustawie z dnia 29 stycznia 2004 roku Prawo zamówień publicznych </w:t>
      </w:r>
      <w:r w:rsidRPr="00AC3130">
        <w:rPr>
          <w:sz w:val="22"/>
          <w:szCs w:val="22"/>
        </w:rPr>
        <w:t>(</w:t>
      </w:r>
      <w:proofErr w:type="spellStart"/>
      <w:r w:rsidRPr="00AC3130">
        <w:rPr>
          <w:sz w:val="22"/>
          <w:szCs w:val="22"/>
        </w:rPr>
        <w:t>t.j</w:t>
      </w:r>
      <w:proofErr w:type="spellEnd"/>
      <w:r w:rsidRPr="00AC3130">
        <w:rPr>
          <w:sz w:val="22"/>
          <w:szCs w:val="22"/>
        </w:rPr>
        <w:t>. Dz. U. z 2017, poz. 1579 ze zm.)</w:t>
      </w:r>
      <w:r w:rsidRPr="00A049CF">
        <w:rPr>
          <w:sz w:val="22"/>
          <w:szCs w:val="22"/>
        </w:rPr>
        <w:t xml:space="preserve"> zwanej dalej ustawą </w:t>
      </w:r>
      <w:proofErr w:type="spellStart"/>
      <w:r w:rsidRPr="00A049CF">
        <w:rPr>
          <w:sz w:val="22"/>
          <w:szCs w:val="22"/>
        </w:rPr>
        <w:t>Pzp</w:t>
      </w:r>
      <w:proofErr w:type="spellEnd"/>
      <w:r w:rsidRPr="00A049CF">
        <w:rPr>
          <w:sz w:val="22"/>
          <w:szCs w:val="22"/>
        </w:rPr>
        <w:t xml:space="preserve">, o wartości szacunkowej mniejszej niż wyrażona w złotych równowartość kwoty, określonej w przepisach wydanych na podstawie art. 11 ust. 8 ustawy </w:t>
      </w:r>
      <w:proofErr w:type="spellStart"/>
      <w:r w:rsidRPr="00A049CF">
        <w:rPr>
          <w:sz w:val="22"/>
          <w:szCs w:val="22"/>
        </w:rPr>
        <w:t>Pzp</w:t>
      </w:r>
      <w:proofErr w:type="spellEnd"/>
      <w:r w:rsidRPr="00A049CF">
        <w:rPr>
          <w:sz w:val="22"/>
          <w:szCs w:val="22"/>
        </w:rPr>
        <w:t xml:space="preserve"> na: </w:t>
      </w:r>
    </w:p>
    <w:p w:rsidR="00AD39EA" w:rsidRPr="00A049CF" w:rsidRDefault="00AD39EA" w:rsidP="00AF5778">
      <w:pPr>
        <w:pStyle w:val="Tekstpodstawowy22"/>
        <w:rPr>
          <w:sz w:val="22"/>
          <w:szCs w:val="22"/>
        </w:rPr>
      </w:pPr>
    </w:p>
    <w:p w:rsidR="00AF5778" w:rsidRDefault="00026915" w:rsidP="00AF5778">
      <w:pPr>
        <w:pStyle w:val="Tekstpodstawowy22"/>
        <w:rPr>
          <w:b/>
          <w:bCs/>
          <w:sz w:val="28"/>
          <w:szCs w:val="28"/>
        </w:rPr>
      </w:pPr>
      <w:r>
        <w:rPr>
          <w:b/>
          <w:bCs/>
          <w:sz w:val="28"/>
          <w:szCs w:val="28"/>
        </w:rPr>
        <w:t>„</w:t>
      </w:r>
      <w:r w:rsidR="00AD39EA" w:rsidRPr="00AD39EA">
        <w:rPr>
          <w:b/>
          <w:bCs/>
          <w:sz w:val="28"/>
          <w:szCs w:val="28"/>
        </w:rPr>
        <w:t>Dostaw</w:t>
      </w:r>
      <w:r w:rsidR="00AD39EA">
        <w:rPr>
          <w:b/>
          <w:bCs/>
          <w:sz w:val="28"/>
          <w:szCs w:val="28"/>
        </w:rPr>
        <w:t>ę</w:t>
      </w:r>
      <w:r w:rsidR="00AD39EA" w:rsidRPr="00AD39EA">
        <w:rPr>
          <w:b/>
          <w:bCs/>
          <w:sz w:val="28"/>
          <w:szCs w:val="28"/>
        </w:rPr>
        <w:t>, montaż i uruchomienie cyfrowej konsolety fonicznej</w:t>
      </w:r>
      <w:r>
        <w:rPr>
          <w:b/>
          <w:bCs/>
          <w:sz w:val="28"/>
          <w:szCs w:val="28"/>
        </w:rPr>
        <w:t>”</w:t>
      </w:r>
    </w:p>
    <w:p w:rsidR="00026915" w:rsidRDefault="00026915" w:rsidP="00AF5778">
      <w:pPr>
        <w:pStyle w:val="Tekstpodstawowy22"/>
        <w:rPr>
          <w:sz w:val="28"/>
          <w:szCs w:val="28"/>
        </w:rPr>
      </w:pPr>
    </w:p>
    <w:p w:rsidR="00226CDC" w:rsidRPr="00E20339" w:rsidRDefault="00226CDC" w:rsidP="00AF5778">
      <w:pPr>
        <w:pStyle w:val="Tekstpodstawowy22"/>
        <w:rPr>
          <w:sz w:val="28"/>
          <w:szCs w:val="28"/>
        </w:rPr>
      </w:pPr>
    </w:p>
    <w:p w:rsidR="00AF5778" w:rsidRPr="00A049CF" w:rsidRDefault="00AF5778" w:rsidP="00AF5778">
      <w:pPr>
        <w:pStyle w:val="Tekstpodstawowy"/>
        <w:spacing w:after="0"/>
        <w:jc w:val="center"/>
        <w:rPr>
          <w:rFonts w:eastAsia="MS Mincho"/>
          <w:b/>
          <w:bCs/>
          <w:sz w:val="22"/>
          <w:szCs w:val="22"/>
        </w:rPr>
      </w:pPr>
    </w:p>
    <w:p w:rsidR="00AF5778" w:rsidRDefault="00AF5778" w:rsidP="00AF5778">
      <w:pPr>
        <w:jc w:val="center"/>
        <w:rPr>
          <w:rFonts w:ascii="Times New Roman" w:hAnsi="Times New Roman"/>
          <w:b/>
          <w:bCs/>
          <w:sz w:val="22"/>
          <w:szCs w:val="22"/>
          <w:u w:val="single"/>
        </w:rPr>
      </w:pPr>
      <w:r w:rsidRPr="00A049CF">
        <w:rPr>
          <w:rFonts w:ascii="Times New Roman" w:hAnsi="Times New Roman"/>
          <w:b/>
          <w:bCs/>
          <w:sz w:val="22"/>
          <w:szCs w:val="22"/>
          <w:u w:val="single"/>
        </w:rPr>
        <w:t>Kod Wspólnego Słownika Zamówień (CPV):</w:t>
      </w:r>
    </w:p>
    <w:p w:rsidR="00226CDC" w:rsidRPr="00A049CF" w:rsidRDefault="00226CDC" w:rsidP="00AF5778">
      <w:pPr>
        <w:jc w:val="center"/>
        <w:rPr>
          <w:rFonts w:ascii="Times New Roman" w:hAnsi="Times New Roman"/>
          <w:b/>
          <w:bCs/>
          <w:sz w:val="22"/>
          <w:szCs w:val="22"/>
          <w:u w:val="single"/>
        </w:rPr>
      </w:pPr>
    </w:p>
    <w:p w:rsidR="00AF5778" w:rsidRPr="00A049CF" w:rsidRDefault="00AF5778" w:rsidP="00AF5778">
      <w:pPr>
        <w:jc w:val="center"/>
        <w:rPr>
          <w:rFonts w:ascii="Times New Roman" w:hAnsi="Times New Roman"/>
          <w:sz w:val="22"/>
          <w:szCs w:val="22"/>
        </w:rPr>
      </w:pPr>
    </w:p>
    <w:p w:rsidR="00226CDC" w:rsidRPr="0027011A" w:rsidRDefault="0027011A" w:rsidP="00822287">
      <w:pPr>
        <w:rPr>
          <w:rFonts w:ascii="Times New Roman" w:eastAsia="Calibri" w:hAnsi="Times New Roman"/>
          <w:sz w:val="22"/>
          <w:szCs w:val="22"/>
        </w:rPr>
      </w:pPr>
      <w:r w:rsidRPr="0027011A">
        <w:rPr>
          <w:rFonts w:ascii="Times New Roman" w:hAnsi="Times New Roman"/>
          <w:sz w:val="22"/>
          <w:szCs w:val="22"/>
        </w:rPr>
        <w:t>32342420-2 Studyjne konsole mikserskie</w:t>
      </w:r>
    </w:p>
    <w:p w:rsidR="00226CDC" w:rsidRDefault="00226CDC" w:rsidP="00822287">
      <w:pPr>
        <w:rPr>
          <w:rFonts w:ascii="Times New Roman" w:eastAsia="Calibri" w:hAnsi="Times New Roman"/>
          <w:sz w:val="22"/>
          <w:szCs w:val="22"/>
        </w:rPr>
      </w:pPr>
    </w:p>
    <w:p w:rsidR="00226CDC" w:rsidRPr="00822287" w:rsidRDefault="00226CDC" w:rsidP="00822287">
      <w:pPr>
        <w:rPr>
          <w:rFonts w:ascii="Times New Roman" w:eastAsia="Calibri" w:hAnsi="Times New Roman"/>
          <w:sz w:val="22"/>
          <w:szCs w:val="22"/>
        </w:rPr>
      </w:pPr>
    </w:p>
    <w:p w:rsidR="00AF5778" w:rsidRPr="00A049CF" w:rsidRDefault="00AF5778" w:rsidP="00AF5778">
      <w:pPr>
        <w:pStyle w:val="Tekstpodstawowywcity31"/>
        <w:ind w:left="0"/>
        <w:rPr>
          <w:rFonts w:ascii="Times New Roman" w:hAnsi="Times New Roman" w:cs="Times New Roman"/>
          <w:color w:val="auto"/>
        </w:rPr>
      </w:pPr>
    </w:p>
    <w:p w:rsidR="00AF5778" w:rsidRPr="00A049CF" w:rsidRDefault="00AF5778" w:rsidP="00AF5778">
      <w:pPr>
        <w:jc w:val="both"/>
        <w:rPr>
          <w:rFonts w:ascii="Times New Roman" w:hAnsi="Times New Roman"/>
          <w:b/>
          <w:sz w:val="22"/>
          <w:szCs w:val="22"/>
        </w:rPr>
      </w:pPr>
      <w:r w:rsidRPr="00A049CF">
        <w:rPr>
          <w:rFonts w:ascii="Times New Roman" w:hAnsi="Times New Roman"/>
          <w:b/>
          <w:sz w:val="22"/>
          <w:szCs w:val="22"/>
        </w:rPr>
        <w:t>Integralną część niniejszej SIWZ stanowią wzory następujących dokumentów:</w:t>
      </w:r>
    </w:p>
    <w:p w:rsidR="00AF5778" w:rsidRPr="00A049CF" w:rsidRDefault="00AF5778" w:rsidP="00AF5778">
      <w:pPr>
        <w:jc w:val="both"/>
        <w:rPr>
          <w:rFonts w:ascii="Times New Roman" w:hAnsi="Times New Roman"/>
          <w:b/>
          <w:sz w:val="22"/>
          <w:szCs w:val="22"/>
        </w:rPr>
      </w:pPr>
    </w:p>
    <w:p w:rsidR="00AF5778" w:rsidRPr="0089433A" w:rsidRDefault="00AF5778" w:rsidP="00AF5778">
      <w:pPr>
        <w:numPr>
          <w:ilvl w:val="0"/>
          <w:numId w:val="2"/>
        </w:numPr>
        <w:tabs>
          <w:tab w:val="left" w:pos="9000"/>
        </w:tabs>
        <w:suppressAutoHyphens/>
        <w:rPr>
          <w:rFonts w:ascii="Times New Roman" w:hAnsi="Times New Roman"/>
          <w:sz w:val="22"/>
          <w:szCs w:val="22"/>
        </w:rPr>
      </w:pPr>
      <w:bookmarkStart w:id="1" w:name="_Hlk519164765"/>
      <w:r w:rsidRPr="0089433A">
        <w:rPr>
          <w:rFonts w:ascii="Times New Roman" w:hAnsi="Times New Roman"/>
          <w:sz w:val="22"/>
          <w:szCs w:val="22"/>
        </w:rPr>
        <w:t>Załącznik nr 1:  Wzór Formularza ofertowego</w:t>
      </w: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 xml:space="preserve">Załącznik nr </w:t>
      </w:r>
      <w:r w:rsidR="008C757C">
        <w:rPr>
          <w:rFonts w:ascii="Times New Roman" w:hAnsi="Times New Roman"/>
          <w:sz w:val="22"/>
          <w:szCs w:val="22"/>
        </w:rPr>
        <w:t>2</w:t>
      </w:r>
      <w:r w:rsidRPr="0089433A">
        <w:rPr>
          <w:rFonts w:ascii="Times New Roman" w:hAnsi="Times New Roman"/>
          <w:sz w:val="22"/>
          <w:szCs w:val="22"/>
        </w:rPr>
        <w:t>:  Oświadczenie dot. spełnienia warunków udziału w postępowaniu</w:t>
      </w: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 xml:space="preserve">Załącznik nr </w:t>
      </w:r>
      <w:r w:rsidR="008C757C">
        <w:rPr>
          <w:rFonts w:ascii="Times New Roman" w:hAnsi="Times New Roman"/>
          <w:sz w:val="22"/>
          <w:szCs w:val="22"/>
        </w:rPr>
        <w:t>2</w:t>
      </w:r>
      <w:r w:rsidRPr="0089433A">
        <w:rPr>
          <w:rFonts w:ascii="Times New Roman" w:hAnsi="Times New Roman"/>
          <w:sz w:val="22"/>
          <w:szCs w:val="22"/>
        </w:rPr>
        <w:t>a:</w:t>
      </w:r>
      <w:r w:rsidR="00C75138">
        <w:rPr>
          <w:rFonts w:ascii="Times New Roman" w:hAnsi="Times New Roman"/>
          <w:sz w:val="22"/>
          <w:szCs w:val="22"/>
        </w:rPr>
        <w:t xml:space="preserve"> </w:t>
      </w:r>
      <w:r w:rsidRPr="0089433A">
        <w:rPr>
          <w:rFonts w:ascii="Times New Roman" w:hAnsi="Times New Roman"/>
          <w:sz w:val="22"/>
          <w:szCs w:val="22"/>
        </w:rPr>
        <w:t>Oświadczenie dot. przesłanek wykluczenia z postępowania</w:t>
      </w:r>
    </w:p>
    <w:p w:rsidR="00AF5778" w:rsidRDefault="00AF5778" w:rsidP="00AF5778">
      <w:pPr>
        <w:numPr>
          <w:ilvl w:val="0"/>
          <w:numId w:val="2"/>
        </w:numPr>
        <w:tabs>
          <w:tab w:val="clear" w:pos="0"/>
        </w:tabs>
        <w:suppressAutoHyphens/>
        <w:ind w:left="0" w:firstLine="0"/>
        <w:rPr>
          <w:rFonts w:ascii="Times New Roman" w:hAnsi="Times New Roman"/>
          <w:sz w:val="22"/>
          <w:szCs w:val="22"/>
        </w:rPr>
      </w:pPr>
      <w:r w:rsidRPr="0089433A">
        <w:rPr>
          <w:rFonts w:ascii="Times New Roman" w:hAnsi="Times New Roman"/>
          <w:sz w:val="22"/>
          <w:szCs w:val="22"/>
        </w:rPr>
        <w:t xml:space="preserve">Załącznik nr </w:t>
      </w:r>
      <w:r w:rsidR="008C757C">
        <w:rPr>
          <w:rFonts w:ascii="Times New Roman" w:hAnsi="Times New Roman"/>
          <w:sz w:val="22"/>
          <w:szCs w:val="22"/>
        </w:rPr>
        <w:t>3</w:t>
      </w:r>
      <w:r w:rsidRPr="0089433A">
        <w:rPr>
          <w:rFonts w:ascii="Times New Roman" w:hAnsi="Times New Roman"/>
          <w:sz w:val="22"/>
          <w:szCs w:val="22"/>
        </w:rPr>
        <w:t xml:space="preserve">:  Wzór wykazu wykonanych dostaw </w:t>
      </w:r>
    </w:p>
    <w:p w:rsidR="00AF5778" w:rsidRPr="00AC3130" w:rsidRDefault="00AF5778" w:rsidP="00AF5778">
      <w:pPr>
        <w:numPr>
          <w:ilvl w:val="0"/>
          <w:numId w:val="2"/>
        </w:numPr>
        <w:tabs>
          <w:tab w:val="clear" w:pos="0"/>
        </w:tabs>
        <w:suppressAutoHyphens/>
        <w:ind w:left="0" w:firstLine="0"/>
        <w:rPr>
          <w:rFonts w:ascii="Times New Roman" w:hAnsi="Times New Roman"/>
          <w:sz w:val="22"/>
          <w:szCs w:val="22"/>
        </w:rPr>
      </w:pPr>
      <w:r w:rsidRPr="00AC3130">
        <w:rPr>
          <w:rFonts w:ascii="Times New Roman" w:hAnsi="Times New Roman"/>
          <w:sz w:val="22"/>
          <w:szCs w:val="22"/>
        </w:rPr>
        <w:t xml:space="preserve">Załącznik nr </w:t>
      </w:r>
      <w:r w:rsidR="008C757C">
        <w:rPr>
          <w:rFonts w:ascii="Times New Roman" w:hAnsi="Times New Roman"/>
          <w:sz w:val="22"/>
          <w:szCs w:val="22"/>
        </w:rPr>
        <w:t>4</w:t>
      </w:r>
      <w:r w:rsidRPr="00AC3130">
        <w:rPr>
          <w:rFonts w:ascii="Times New Roman" w:hAnsi="Times New Roman"/>
          <w:sz w:val="22"/>
          <w:szCs w:val="22"/>
        </w:rPr>
        <w:t>:  Wzór zobowiązania podmiotu trzeciego (do wykorzystania jeśli dotyczy)</w:t>
      </w:r>
    </w:p>
    <w:p w:rsidR="00AF5778" w:rsidRPr="00DA114E" w:rsidRDefault="00AF5778" w:rsidP="00AF5778">
      <w:pPr>
        <w:numPr>
          <w:ilvl w:val="0"/>
          <w:numId w:val="2"/>
        </w:numPr>
        <w:tabs>
          <w:tab w:val="left" w:pos="9000"/>
        </w:tabs>
        <w:suppressAutoHyphens/>
        <w:jc w:val="both"/>
        <w:rPr>
          <w:rFonts w:ascii="Times New Roman" w:hAnsi="Times New Roman"/>
          <w:b/>
          <w:sz w:val="22"/>
          <w:szCs w:val="22"/>
        </w:rPr>
      </w:pPr>
      <w:r w:rsidRPr="00E84AC0">
        <w:rPr>
          <w:rFonts w:ascii="Times New Roman" w:hAnsi="Times New Roman"/>
          <w:sz w:val="22"/>
          <w:szCs w:val="22"/>
        </w:rPr>
        <w:t xml:space="preserve">Załącznik nr </w:t>
      </w:r>
      <w:r w:rsidR="008C757C">
        <w:rPr>
          <w:rFonts w:ascii="Times New Roman" w:hAnsi="Times New Roman"/>
          <w:sz w:val="22"/>
          <w:szCs w:val="22"/>
        </w:rPr>
        <w:t>5</w:t>
      </w:r>
      <w:r w:rsidR="00C82421">
        <w:rPr>
          <w:rFonts w:ascii="Times New Roman" w:hAnsi="Times New Roman"/>
          <w:sz w:val="22"/>
          <w:szCs w:val="22"/>
        </w:rPr>
        <w:t xml:space="preserve">:  Wzór umowy </w:t>
      </w:r>
    </w:p>
    <w:p w:rsidR="00DA114E" w:rsidRPr="00C75138" w:rsidRDefault="00DA114E" w:rsidP="00C75138">
      <w:pPr>
        <w:numPr>
          <w:ilvl w:val="0"/>
          <w:numId w:val="2"/>
        </w:numPr>
        <w:tabs>
          <w:tab w:val="left" w:pos="9000"/>
        </w:tabs>
        <w:suppressAutoHyphens/>
        <w:ind w:left="1418" w:hanging="1424"/>
        <w:jc w:val="both"/>
        <w:rPr>
          <w:rFonts w:ascii="Times New Roman" w:hAnsi="Times New Roman"/>
          <w:sz w:val="22"/>
          <w:szCs w:val="22"/>
        </w:rPr>
      </w:pPr>
      <w:r w:rsidRPr="00DA114E">
        <w:rPr>
          <w:rFonts w:ascii="Times New Roman" w:hAnsi="Times New Roman"/>
          <w:sz w:val="22"/>
          <w:szCs w:val="22"/>
        </w:rPr>
        <w:t xml:space="preserve">Załącznik nr </w:t>
      </w:r>
      <w:r w:rsidR="008C757C">
        <w:rPr>
          <w:rFonts w:ascii="Times New Roman" w:hAnsi="Times New Roman"/>
          <w:sz w:val="22"/>
          <w:szCs w:val="22"/>
        </w:rPr>
        <w:t>6</w:t>
      </w:r>
      <w:r w:rsidRPr="00DA114E">
        <w:rPr>
          <w:rFonts w:ascii="Times New Roman" w:hAnsi="Times New Roman"/>
          <w:sz w:val="22"/>
          <w:szCs w:val="22"/>
        </w:rPr>
        <w:t xml:space="preserve">: </w:t>
      </w:r>
      <w:r w:rsidR="00AE13BA">
        <w:rPr>
          <w:rFonts w:ascii="Times New Roman" w:hAnsi="Times New Roman"/>
          <w:sz w:val="22"/>
          <w:szCs w:val="22"/>
        </w:rPr>
        <w:t xml:space="preserve"> </w:t>
      </w:r>
      <w:r w:rsidR="00C75138">
        <w:rPr>
          <w:rFonts w:ascii="Times New Roman" w:hAnsi="Times New Roman"/>
          <w:sz w:val="22"/>
          <w:szCs w:val="22"/>
        </w:rPr>
        <w:t>O</w:t>
      </w:r>
      <w:r w:rsidR="00C75138" w:rsidRPr="00C75138">
        <w:rPr>
          <w:rFonts w:ascii="Times New Roman" w:hAnsi="Times New Roman"/>
          <w:sz w:val="22"/>
          <w:szCs w:val="22"/>
        </w:rPr>
        <w:t xml:space="preserve">świadczenie </w:t>
      </w:r>
      <w:r w:rsidR="00921FD5">
        <w:rPr>
          <w:rFonts w:ascii="Times New Roman" w:hAnsi="Times New Roman"/>
          <w:sz w:val="22"/>
          <w:szCs w:val="22"/>
        </w:rPr>
        <w:t>grupy kapitałowej</w:t>
      </w:r>
    </w:p>
    <w:bookmarkEnd w:id="1"/>
    <w:p w:rsidR="00AF5778" w:rsidRPr="00A049CF" w:rsidRDefault="00AF5778" w:rsidP="00AF5778">
      <w:pPr>
        <w:jc w:val="both"/>
        <w:rPr>
          <w:rFonts w:ascii="Times New Roman" w:hAnsi="Times New Roman"/>
          <w:b/>
          <w:sz w:val="22"/>
          <w:szCs w:val="22"/>
        </w:rPr>
      </w:pPr>
    </w:p>
    <w:p w:rsidR="00226CDC" w:rsidRDefault="00226CDC" w:rsidP="00AF5778">
      <w:pPr>
        <w:pStyle w:val="Tekstpodstawowywcity"/>
        <w:rPr>
          <w:b/>
          <w:sz w:val="22"/>
          <w:szCs w:val="22"/>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8C757C" w:rsidRDefault="008C757C" w:rsidP="00AF5778">
      <w:pPr>
        <w:pStyle w:val="Tekstpodstawowywcity"/>
        <w:rPr>
          <w:b/>
          <w:sz w:val="22"/>
          <w:szCs w:val="22"/>
          <w:u w:val="single"/>
        </w:rPr>
      </w:pPr>
    </w:p>
    <w:p w:rsidR="008C757C" w:rsidRDefault="008C757C" w:rsidP="00AF5778">
      <w:pPr>
        <w:pStyle w:val="Tekstpodstawowywcity"/>
        <w:rPr>
          <w:b/>
          <w:sz w:val="22"/>
          <w:szCs w:val="22"/>
          <w:u w:val="single"/>
        </w:rPr>
      </w:pPr>
    </w:p>
    <w:p w:rsidR="008C757C" w:rsidRDefault="008C757C" w:rsidP="00AF5778">
      <w:pPr>
        <w:pStyle w:val="Tekstpodstawowywcity"/>
        <w:rPr>
          <w:b/>
          <w:sz w:val="22"/>
          <w:szCs w:val="22"/>
          <w:u w:val="single"/>
        </w:rPr>
      </w:pPr>
    </w:p>
    <w:p w:rsidR="008C757C" w:rsidRDefault="008C757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226CDC">
      <w:pPr>
        <w:pStyle w:val="Tekstpodstawowywcity"/>
        <w:ind w:left="0" w:firstLine="0"/>
        <w:rPr>
          <w:b/>
          <w:sz w:val="22"/>
          <w:szCs w:val="22"/>
          <w:u w:val="single"/>
        </w:rPr>
      </w:pPr>
    </w:p>
    <w:p w:rsidR="00AF5778" w:rsidRPr="00A049CF" w:rsidRDefault="00AF5778" w:rsidP="00226CDC">
      <w:pPr>
        <w:pStyle w:val="Tekstpodstawowywcity"/>
        <w:ind w:left="0" w:firstLine="0"/>
        <w:rPr>
          <w:b/>
          <w:sz w:val="22"/>
          <w:szCs w:val="22"/>
          <w:u w:val="single"/>
        </w:rPr>
      </w:pPr>
      <w:r w:rsidRPr="00A049CF">
        <w:rPr>
          <w:b/>
          <w:sz w:val="22"/>
          <w:szCs w:val="22"/>
          <w:u w:val="single"/>
        </w:rPr>
        <w:lastRenderedPageBreak/>
        <w:t>I. Nazwa (firma) oraz adres Zamawiającego</w:t>
      </w:r>
    </w:p>
    <w:p w:rsidR="00AF5778" w:rsidRPr="00A049CF" w:rsidRDefault="00AF5778" w:rsidP="00AF5778">
      <w:pPr>
        <w:pStyle w:val="Tekstpodstawowywcity"/>
        <w:rPr>
          <w:b/>
          <w:sz w:val="22"/>
          <w:szCs w:val="22"/>
          <w:u w:val="single"/>
        </w:rPr>
      </w:pPr>
    </w:p>
    <w:p w:rsidR="00026915" w:rsidRDefault="00026915" w:rsidP="00026915">
      <w:pPr>
        <w:rPr>
          <w:rFonts w:ascii="Times New Roman" w:hAnsi="Times New Roman"/>
          <w:sz w:val="22"/>
          <w:szCs w:val="22"/>
          <w:lang w:val="de-DE"/>
        </w:rPr>
      </w:pPr>
      <w:proofErr w:type="spellStart"/>
      <w:r w:rsidRPr="00026915">
        <w:rPr>
          <w:rFonts w:ascii="Times New Roman" w:hAnsi="Times New Roman"/>
          <w:sz w:val="22"/>
          <w:szCs w:val="22"/>
          <w:lang w:val="de-DE"/>
        </w:rPr>
        <w:t>Teatr</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Muzyczny</w:t>
      </w:r>
      <w:proofErr w:type="spellEnd"/>
      <w:r w:rsidRPr="00026915">
        <w:rPr>
          <w:rFonts w:ascii="Times New Roman" w:hAnsi="Times New Roman"/>
          <w:sz w:val="22"/>
          <w:szCs w:val="22"/>
          <w:lang w:val="de-DE"/>
        </w:rPr>
        <w:t xml:space="preserve"> im. </w:t>
      </w:r>
      <w:proofErr w:type="spellStart"/>
      <w:r w:rsidRPr="00026915">
        <w:rPr>
          <w:rFonts w:ascii="Times New Roman" w:hAnsi="Times New Roman"/>
          <w:sz w:val="22"/>
          <w:szCs w:val="22"/>
          <w:lang w:val="de-DE"/>
        </w:rPr>
        <w:t>Danuty</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Baduszkowej</w:t>
      </w:r>
      <w:proofErr w:type="spellEnd"/>
      <w:r w:rsidRPr="00026915">
        <w:rPr>
          <w:rFonts w:ascii="Times New Roman" w:hAnsi="Times New Roman"/>
          <w:sz w:val="22"/>
          <w:szCs w:val="22"/>
          <w:lang w:val="de-DE"/>
        </w:rPr>
        <w:t xml:space="preserve">, </w:t>
      </w:r>
    </w:p>
    <w:p w:rsidR="00026915" w:rsidRPr="00026915" w:rsidRDefault="00026915" w:rsidP="00026915">
      <w:pPr>
        <w:rPr>
          <w:rFonts w:ascii="Times New Roman" w:hAnsi="Times New Roman"/>
          <w:sz w:val="22"/>
          <w:szCs w:val="22"/>
          <w:lang w:val="de-DE"/>
        </w:rPr>
      </w:pPr>
      <w:proofErr w:type="spellStart"/>
      <w:r w:rsidRPr="00026915">
        <w:rPr>
          <w:rFonts w:ascii="Times New Roman" w:hAnsi="Times New Roman"/>
          <w:sz w:val="22"/>
          <w:szCs w:val="22"/>
          <w:lang w:val="de-DE"/>
        </w:rPr>
        <w:t>Plac</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Grunwaldzki</w:t>
      </w:r>
      <w:proofErr w:type="spellEnd"/>
      <w:r w:rsidRPr="00026915">
        <w:rPr>
          <w:rFonts w:ascii="Times New Roman" w:hAnsi="Times New Roman"/>
          <w:sz w:val="22"/>
          <w:szCs w:val="22"/>
          <w:lang w:val="de-DE"/>
        </w:rPr>
        <w:t xml:space="preserve"> 1, 81-372 Gdynia</w:t>
      </w:r>
    </w:p>
    <w:p w:rsidR="00AF5778" w:rsidRPr="00A049CF" w:rsidRDefault="00AF5778" w:rsidP="00AF5778">
      <w:pPr>
        <w:rPr>
          <w:rFonts w:ascii="Times New Roman" w:hAnsi="Times New Roman"/>
          <w:sz w:val="22"/>
          <w:szCs w:val="22"/>
        </w:rPr>
      </w:pPr>
      <w:r w:rsidRPr="00A049CF">
        <w:rPr>
          <w:rFonts w:ascii="Times New Roman" w:hAnsi="Times New Roman"/>
          <w:sz w:val="22"/>
          <w:szCs w:val="22"/>
        </w:rPr>
        <w:t xml:space="preserve">NIP </w:t>
      </w:r>
      <w:r w:rsidR="00026915">
        <w:rPr>
          <w:rFonts w:ascii="Times New Roman" w:hAnsi="Times New Roman"/>
          <w:sz w:val="22"/>
          <w:szCs w:val="22"/>
        </w:rPr>
        <w:t>586-00-24-250</w:t>
      </w:r>
      <w:r w:rsidRPr="00A049CF">
        <w:rPr>
          <w:rFonts w:ascii="Times New Roman" w:hAnsi="Times New Roman"/>
          <w:sz w:val="22"/>
          <w:szCs w:val="22"/>
        </w:rPr>
        <w:t xml:space="preserve"> Regon </w:t>
      </w:r>
      <w:r w:rsidR="00026915">
        <w:rPr>
          <w:rFonts w:ascii="Times New Roman" w:hAnsi="Times New Roman"/>
          <w:sz w:val="22"/>
          <w:szCs w:val="22"/>
        </w:rPr>
        <w:t>000283386</w:t>
      </w:r>
    </w:p>
    <w:p w:rsidR="00AF5778" w:rsidRPr="003759E5" w:rsidRDefault="00AF5778" w:rsidP="00AF5778">
      <w:pPr>
        <w:pStyle w:val="CM36"/>
        <w:spacing w:after="0"/>
        <w:jc w:val="both"/>
        <w:rPr>
          <w:sz w:val="22"/>
          <w:szCs w:val="22"/>
          <w:lang w:val="de-DE"/>
        </w:rPr>
      </w:pPr>
      <w:proofErr w:type="spellStart"/>
      <w:r w:rsidRPr="0047343C">
        <w:rPr>
          <w:sz w:val="22"/>
          <w:szCs w:val="22"/>
          <w:lang w:val="de-DE"/>
        </w:rPr>
        <w:t>adres</w:t>
      </w:r>
      <w:proofErr w:type="spellEnd"/>
      <w:r w:rsidRPr="0047343C">
        <w:rPr>
          <w:sz w:val="22"/>
          <w:szCs w:val="22"/>
          <w:lang w:val="de-DE"/>
        </w:rPr>
        <w:t xml:space="preserve"> </w:t>
      </w:r>
      <w:proofErr w:type="spellStart"/>
      <w:r w:rsidRPr="0047343C">
        <w:rPr>
          <w:sz w:val="22"/>
          <w:szCs w:val="22"/>
          <w:lang w:val="de-DE"/>
        </w:rPr>
        <w:t>e-</w:t>
      </w:r>
      <w:r w:rsidRPr="003759E5">
        <w:rPr>
          <w:sz w:val="22"/>
          <w:szCs w:val="22"/>
          <w:lang w:val="de-DE"/>
        </w:rPr>
        <w:t>mail</w:t>
      </w:r>
      <w:proofErr w:type="spellEnd"/>
      <w:r w:rsidRPr="003759E5">
        <w:rPr>
          <w:sz w:val="22"/>
          <w:szCs w:val="22"/>
          <w:lang w:val="de-DE"/>
        </w:rPr>
        <w:t xml:space="preserve">: </w:t>
      </w:r>
      <w:r w:rsidR="003F64AC" w:rsidRPr="003759E5">
        <w:rPr>
          <w:rStyle w:val="Hipercze"/>
          <w:color w:val="auto"/>
          <w:sz w:val="22"/>
          <w:szCs w:val="22"/>
          <w:lang w:val="de-DE"/>
        </w:rPr>
        <w:t>d.kruszyniak</w:t>
      </w:r>
      <w:r w:rsidR="00026915" w:rsidRPr="003759E5">
        <w:rPr>
          <w:rStyle w:val="Hipercze"/>
          <w:color w:val="auto"/>
          <w:sz w:val="22"/>
          <w:szCs w:val="22"/>
          <w:lang w:val="de-DE"/>
        </w:rPr>
        <w:t>@muzyczny.org</w:t>
      </w:r>
    </w:p>
    <w:p w:rsidR="00AF5778" w:rsidRPr="003759E5" w:rsidRDefault="00AF5778" w:rsidP="00AF5778">
      <w:pPr>
        <w:jc w:val="both"/>
        <w:rPr>
          <w:rFonts w:ascii="Times New Roman" w:hAnsi="Times New Roman"/>
          <w:sz w:val="22"/>
          <w:szCs w:val="22"/>
        </w:rPr>
      </w:pPr>
      <w:r w:rsidRPr="003759E5">
        <w:rPr>
          <w:rFonts w:ascii="Times New Roman" w:hAnsi="Times New Roman"/>
          <w:sz w:val="22"/>
          <w:szCs w:val="22"/>
        </w:rPr>
        <w:t xml:space="preserve">adres strony internetowej: </w:t>
      </w:r>
      <w:hyperlink r:id="rId9" w:history="1">
        <w:r w:rsidR="00E06752" w:rsidRPr="003759E5">
          <w:rPr>
            <w:rStyle w:val="Hipercze"/>
            <w:rFonts w:ascii="Times New Roman" w:hAnsi="Times New Roman"/>
            <w:color w:val="auto"/>
            <w:sz w:val="22"/>
            <w:szCs w:val="22"/>
          </w:rPr>
          <w:t>http://www.muzyczny.org</w:t>
        </w:r>
      </w:hyperlink>
      <w:r w:rsidR="00026915" w:rsidRPr="003759E5">
        <w:rPr>
          <w:rStyle w:val="Hipercze"/>
          <w:rFonts w:ascii="Times New Roman" w:hAnsi="Times New Roman"/>
          <w:color w:val="auto"/>
          <w:sz w:val="22"/>
          <w:szCs w:val="22"/>
        </w:rPr>
        <w:t xml:space="preserve"> </w:t>
      </w:r>
    </w:p>
    <w:p w:rsidR="00AF5778" w:rsidRPr="00203C34" w:rsidRDefault="00AF5778" w:rsidP="00AF5778">
      <w:pPr>
        <w:jc w:val="both"/>
        <w:rPr>
          <w:rFonts w:ascii="Times New Roman" w:hAnsi="Times New Roman"/>
          <w:sz w:val="22"/>
          <w:szCs w:val="22"/>
        </w:rPr>
      </w:pPr>
    </w:p>
    <w:p w:rsidR="00AF5778" w:rsidRPr="00A049CF" w:rsidRDefault="00AF5778" w:rsidP="00AF5778">
      <w:pPr>
        <w:rPr>
          <w:rFonts w:ascii="Times New Roman" w:hAnsi="Times New Roman"/>
          <w:b/>
          <w:sz w:val="22"/>
          <w:szCs w:val="22"/>
          <w:u w:val="single"/>
        </w:rPr>
      </w:pPr>
      <w:r w:rsidRPr="00A049CF">
        <w:rPr>
          <w:rFonts w:ascii="Times New Roman" w:hAnsi="Times New Roman"/>
          <w:b/>
          <w:sz w:val="22"/>
          <w:szCs w:val="22"/>
          <w:u w:val="single"/>
        </w:rPr>
        <w:t>II. Tryb udzielenia zamówienia</w:t>
      </w:r>
    </w:p>
    <w:p w:rsidR="00AF5778" w:rsidRPr="00A049CF" w:rsidRDefault="00AF5778" w:rsidP="00AF5778">
      <w:pPr>
        <w:rPr>
          <w:rFonts w:ascii="Times New Roman" w:hAnsi="Times New Roman"/>
          <w:b/>
          <w:sz w:val="22"/>
          <w:szCs w:val="22"/>
          <w:u w:val="single"/>
        </w:rPr>
      </w:pPr>
    </w:p>
    <w:p w:rsidR="00AF5778" w:rsidRPr="00A049CF" w:rsidRDefault="00AF5778" w:rsidP="00834DD6">
      <w:pPr>
        <w:pStyle w:val="Akapitzlist"/>
        <w:numPr>
          <w:ilvl w:val="0"/>
          <w:numId w:val="10"/>
        </w:numPr>
        <w:autoSpaceDE w:val="0"/>
        <w:ind w:left="284" w:hanging="284"/>
        <w:jc w:val="both"/>
        <w:rPr>
          <w:rFonts w:ascii="Times New Roman" w:hAnsi="Times New Roman"/>
          <w:sz w:val="22"/>
          <w:szCs w:val="22"/>
        </w:rPr>
      </w:pPr>
      <w:r w:rsidRPr="00A049CF">
        <w:rPr>
          <w:rFonts w:ascii="Times New Roman" w:hAnsi="Times New Roman"/>
          <w:sz w:val="22"/>
          <w:szCs w:val="22"/>
        </w:rPr>
        <w:t xml:space="preserve">Postępowanie niniejsze prowadzone jest w trybie przetargu nieograniczonego, z zachowaniem zasad określonych ustawą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o wartości szacunkowej mniejszej niż  kwota określona w przepisach wydanych na podstawie art. 11 ust. 8 ustawy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w:t>
      </w:r>
    </w:p>
    <w:p w:rsidR="00AF5778" w:rsidRPr="00A049CF" w:rsidRDefault="00AF5778" w:rsidP="00AF5778">
      <w:pPr>
        <w:pStyle w:val="Akapitzlist"/>
        <w:autoSpaceDE w:val="0"/>
        <w:ind w:left="543"/>
        <w:jc w:val="both"/>
        <w:rPr>
          <w:rFonts w:ascii="Times New Roman" w:hAnsi="Times New Roman"/>
          <w:b/>
          <w:sz w:val="22"/>
          <w:szCs w:val="22"/>
          <w:u w:val="single"/>
        </w:rPr>
      </w:pPr>
    </w:p>
    <w:p w:rsidR="00AF5778" w:rsidRDefault="00AF5778" w:rsidP="00834DD6">
      <w:pPr>
        <w:pStyle w:val="Akapitzlist"/>
        <w:numPr>
          <w:ilvl w:val="0"/>
          <w:numId w:val="16"/>
        </w:numPr>
        <w:autoSpaceDE w:val="0"/>
        <w:ind w:left="426" w:hanging="426"/>
        <w:jc w:val="both"/>
        <w:rPr>
          <w:rFonts w:ascii="Times New Roman" w:hAnsi="Times New Roman"/>
          <w:b/>
          <w:sz w:val="22"/>
          <w:szCs w:val="22"/>
          <w:u w:val="single"/>
        </w:rPr>
      </w:pPr>
      <w:r w:rsidRPr="00E06752">
        <w:rPr>
          <w:rFonts w:ascii="Times New Roman" w:hAnsi="Times New Roman"/>
          <w:b/>
          <w:sz w:val="22"/>
          <w:szCs w:val="22"/>
          <w:u w:val="single"/>
        </w:rPr>
        <w:t xml:space="preserve">Opis przedmiotu zamówienia </w:t>
      </w:r>
    </w:p>
    <w:p w:rsidR="00E06752" w:rsidRDefault="00E06752" w:rsidP="00E06752">
      <w:pPr>
        <w:pStyle w:val="Akapitzlist"/>
        <w:autoSpaceDE w:val="0"/>
        <w:ind w:left="426"/>
        <w:jc w:val="both"/>
        <w:rPr>
          <w:rFonts w:ascii="Times New Roman" w:hAnsi="Times New Roman"/>
          <w:b/>
          <w:sz w:val="22"/>
          <w:szCs w:val="22"/>
          <w:u w:val="single"/>
        </w:rPr>
      </w:pPr>
    </w:p>
    <w:p w:rsidR="00E06752" w:rsidRDefault="00E06752" w:rsidP="00E06752">
      <w:pPr>
        <w:pStyle w:val="Akapitzlist"/>
        <w:autoSpaceDE w:val="0"/>
        <w:ind w:left="426"/>
        <w:jc w:val="both"/>
        <w:rPr>
          <w:rFonts w:ascii="Times New Roman" w:hAnsi="Times New Roman"/>
          <w:b/>
          <w:sz w:val="22"/>
          <w:szCs w:val="22"/>
          <w:u w:val="single"/>
        </w:rPr>
      </w:pPr>
    </w:p>
    <w:p w:rsidR="008C757C" w:rsidRPr="008C757C" w:rsidRDefault="008C757C" w:rsidP="008C757C">
      <w:pPr>
        <w:suppressAutoHyphens/>
        <w:spacing w:line="100" w:lineRule="atLeast"/>
        <w:jc w:val="both"/>
        <w:rPr>
          <w:rFonts w:ascii="Times New Roman" w:hAnsi="Times New Roman" w:cs="Arial"/>
          <w:color w:val="00000A"/>
        </w:rPr>
      </w:pPr>
      <w:r w:rsidRPr="008C757C">
        <w:rPr>
          <w:rFonts w:ascii="Times New Roman" w:hAnsi="Times New Roman" w:cs="Arial"/>
          <w:bCs/>
          <w:color w:val="00000A"/>
          <w:sz w:val="22"/>
          <w:szCs w:val="22"/>
        </w:rPr>
        <w:t>Teatr Muzyczny w Gdyni zwany w dalszej części Zamawiającym w latach 2010 – 2013 zrealizował inwestycję pod nazwą Rozbudowa Teatru Muzycznego im. Danuty Baduszkowej w Gdyni. W ramach rozstrzygniętego w dniu 01.10.2010 postępowania o udzielenie zamówienia publicznego w trybie przetargu nieograniczonego pod nazwą „Rozbudowa Teatru Muzycznego im. Danuty Baduszkowej w Gdyni zrealizowane zostały prace budowlane, których częścią składową była dostawa i montaż oraz uruchomienie systemu elektroakustycznego sali kameralnej oraz sceny głównej a w szczególności cyfrowa sieć audio”.</w:t>
      </w:r>
    </w:p>
    <w:p w:rsidR="008C757C" w:rsidRPr="008C757C" w:rsidRDefault="008C757C" w:rsidP="008C757C">
      <w:pPr>
        <w:keepNext/>
        <w:widowControl w:val="0"/>
        <w:numPr>
          <w:ilvl w:val="0"/>
          <w:numId w:val="62"/>
        </w:numPr>
        <w:spacing w:before="240" w:after="240"/>
        <w:ind w:left="360"/>
        <w:jc w:val="both"/>
        <w:outlineLvl w:val="0"/>
        <w:rPr>
          <w:rFonts w:ascii="Times New Roman" w:eastAsia="Calibri" w:hAnsi="Times New Roman"/>
          <w:color w:val="00000A"/>
          <w:kern w:val="2"/>
          <w:sz w:val="22"/>
          <w:szCs w:val="22"/>
          <w:u w:val="single"/>
        </w:rPr>
      </w:pPr>
      <w:r w:rsidRPr="008C757C">
        <w:rPr>
          <w:rFonts w:ascii="Times New Roman" w:eastAsia="Calibri" w:hAnsi="Times New Roman"/>
          <w:color w:val="00000A"/>
          <w:kern w:val="2"/>
          <w:sz w:val="22"/>
          <w:szCs w:val="22"/>
          <w:u w:val="single"/>
        </w:rPr>
        <w:t>Przedmiot zamówienia obejmuje:</w:t>
      </w:r>
    </w:p>
    <w:p w:rsidR="008C757C" w:rsidRPr="008C757C" w:rsidRDefault="008C757C" w:rsidP="008C757C">
      <w:pPr>
        <w:numPr>
          <w:ilvl w:val="1"/>
          <w:numId w:val="63"/>
        </w:numPr>
        <w:tabs>
          <w:tab w:val="left" w:pos="-3828"/>
        </w:tabs>
        <w:suppressAutoHyphens/>
        <w:spacing w:before="40" w:after="40"/>
        <w:ind w:left="709" w:hanging="283"/>
        <w:contextualSpacing/>
        <w:jc w:val="both"/>
        <w:rPr>
          <w:rFonts w:ascii="Times New Roman" w:eastAsia="Calibri" w:hAnsi="Times New Roman"/>
          <w:color w:val="00000A"/>
          <w:sz w:val="22"/>
          <w:szCs w:val="22"/>
          <w:lang w:eastAsia="en-US"/>
        </w:rPr>
      </w:pPr>
      <w:r w:rsidRPr="008C757C">
        <w:rPr>
          <w:rFonts w:ascii="Times New Roman" w:eastAsia="Calibri" w:hAnsi="Times New Roman"/>
          <w:bCs/>
          <w:color w:val="00000A"/>
          <w:sz w:val="22"/>
          <w:szCs w:val="22"/>
          <w:lang w:eastAsia="en-US"/>
        </w:rPr>
        <w:t xml:space="preserve">Dostawę i montaż cyfrowej konsolety fonicznej, </w:t>
      </w:r>
    </w:p>
    <w:p w:rsidR="008C757C" w:rsidRPr="008C757C" w:rsidRDefault="008C757C" w:rsidP="008C757C">
      <w:pPr>
        <w:numPr>
          <w:ilvl w:val="1"/>
          <w:numId w:val="63"/>
        </w:numPr>
        <w:tabs>
          <w:tab w:val="left" w:pos="-3828"/>
        </w:tabs>
        <w:suppressAutoHyphens/>
        <w:spacing w:before="40" w:after="40"/>
        <w:ind w:left="709" w:hanging="283"/>
        <w:contextualSpacing/>
        <w:jc w:val="both"/>
        <w:rPr>
          <w:rFonts w:ascii="Times New Roman" w:eastAsia="Calibri" w:hAnsi="Times New Roman"/>
          <w:color w:val="00000A"/>
          <w:sz w:val="22"/>
          <w:szCs w:val="22"/>
          <w:lang w:eastAsia="en-US"/>
        </w:rPr>
      </w:pPr>
      <w:r w:rsidRPr="008C757C">
        <w:rPr>
          <w:rFonts w:ascii="Times New Roman" w:eastAsia="Calibri" w:hAnsi="Times New Roman"/>
          <w:bCs/>
          <w:color w:val="00000A"/>
          <w:sz w:val="22"/>
          <w:szCs w:val="22"/>
          <w:lang w:eastAsia="en-US"/>
        </w:rPr>
        <w:t>Integrację konsolety fonicznej z istniejącymi urządzeniami sieci cyfrowej audio,</w:t>
      </w:r>
    </w:p>
    <w:p w:rsidR="008C757C" w:rsidRPr="008C757C" w:rsidRDefault="008C757C" w:rsidP="008C757C">
      <w:pPr>
        <w:numPr>
          <w:ilvl w:val="1"/>
          <w:numId w:val="63"/>
        </w:numPr>
        <w:tabs>
          <w:tab w:val="left" w:pos="-3828"/>
        </w:tabs>
        <w:suppressAutoHyphens/>
        <w:spacing w:before="40" w:after="40"/>
        <w:ind w:left="709" w:hanging="283"/>
        <w:contextualSpacing/>
        <w:jc w:val="both"/>
        <w:rPr>
          <w:rFonts w:ascii="Times New Roman" w:eastAsia="Calibri" w:hAnsi="Times New Roman"/>
          <w:bCs/>
          <w:color w:val="00000A"/>
          <w:sz w:val="22"/>
          <w:szCs w:val="22"/>
          <w:lang w:eastAsia="en-US"/>
        </w:rPr>
      </w:pPr>
      <w:r w:rsidRPr="008C757C">
        <w:rPr>
          <w:rFonts w:ascii="Times New Roman" w:eastAsia="Calibri" w:hAnsi="Times New Roman"/>
          <w:bCs/>
          <w:color w:val="00000A"/>
          <w:sz w:val="22"/>
          <w:szCs w:val="22"/>
          <w:lang w:eastAsia="en-US"/>
        </w:rPr>
        <w:t>Przeszkolenie pracowników Zamawiającego w zakresie obsługi konsolety,</w:t>
      </w:r>
    </w:p>
    <w:p w:rsidR="008C757C" w:rsidRPr="008C757C" w:rsidRDefault="008C757C" w:rsidP="008C757C">
      <w:pPr>
        <w:numPr>
          <w:ilvl w:val="1"/>
          <w:numId w:val="63"/>
        </w:numPr>
        <w:tabs>
          <w:tab w:val="left" w:pos="-3828"/>
        </w:tabs>
        <w:suppressAutoHyphens/>
        <w:spacing w:before="40" w:after="40"/>
        <w:ind w:left="709" w:hanging="283"/>
        <w:contextualSpacing/>
        <w:jc w:val="both"/>
        <w:rPr>
          <w:rFonts w:ascii="Times New Roman" w:eastAsia="Calibri" w:hAnsi="Times New Roman"/>
          <w:bCs/>
          <w:color w:val="00000A"/>
          <w:sz w:val="22"/>
          <w:szCs w:val="22"/>
          <w:lang w:eastAsia="en-US"/>
        </w:rPr>
      </w:pPr>
      <w:r w:rsidRPr="008C757C">
        <w:rPr>
          <w:rFonts w:ascii="Times New Roman" w:eastAsia="Calibri" w:hAnsi="Times New Roman"/>
          <w:bCs/>
          <w:color w:val="00000A"/>
          <w:sz w:val="22"/>
          <w:szCs w:val="22"/>
          <w:lang w:eastAsia="en-US"/>
        </w:rPr>
        <w:t>Uczestnictwo i zapewnienie wsparcia technicznego podczas pierwszych prób.</w:t>
      </w:r>
    </w:p>
    <w:p w:rsidR="008C757C" w:rsidRPr="008C757C" w:rsidRDefault="008C757C" w:rsidP="008C757C">
      <w:pPr>
        <w:tabs>
          <w:tab w:val="left" w:pos="-3828"/>
        </w:tabs>
        <w:suppressAutoHyphens/>
        <w:spacing w:before="40" w:after="40"/>
        <w:ind w:left="720"/>
        <w:contextualSpacing/>
        <w:jc w:val="both"/>
        <w:rPr>
          <w:rFonts w:ascii="Times New Roman" w:eastAsia="Calibri" w:hAnsi="Times New Roman"/>
          <w:bCs/>
          <w:color w:val="00000A"/>
          <w:sz w:val="22"/>
          <w:szCs w:val="22"/>
          <w:lang w:eastAsia="en-US"/>
        </w:rPr>
      </w:pPr>
    </w:p>
    <w:p w:rsidR="008C757C" w:rsidRPr="008C757C" w:rsidRDefault="008C757C" w:rsidP="008C757C">
      <w:pPr>
        <w:widowControl w:val="0"/>
        <w:suppressAutoHyphens/>
        <w:spacing w:line="100" w:lineRule="atLeast"/>
        <w:jc w:val="both"/>
        <w:rPr>
          <w:rFonts w:ascii="Times New Roman" w:hAnsi="Times New Roman"/>
          <w:color w:val="00000A"/>
          <w:sz w:val="22"/>
          <w:szCs w:val="22"/>
        </w:rPr>
      </w:pPr>
      <w:r w:rsidRPr="008C757C">
        <w:rPr>
          <w:rFonts w:ascii="Times New Roman" w:hAnsi="Times New Roman"/>
          <w:color w:val="00000A"/>
          <w:sz w:val="22"/>
          <w:szCs w:val="22"/>
          <w:lang w:eastAsia="ar-SA"/>
        </w:rPr>
        <w:t xml:space="preserve">W poniższej specyfikacji technicznej przedstawiono wymogi techniczne stawiane poszczególnym urządzeniom wchodzącym w zakres dostawy. Dotrzymanie wyspecyfikowanych parametrów technicznych i ilościowych jest w świetle przyjętych założeń jakościowych istotne, aby uzyskać zakładany efekt techniczny, funkcjonalny </w:t>
      </w:r>
      <w:r w:rsidRPr="008C757C">
        <w:rPr>
          <w:rFonts w:ascii="Times New Roman" w:hAnsi="Times New Roman"/>
          <w:bCs/>
          <w:color w:val="00000A"/>
          <w:sz w:val="22"/>
          <w:szCs w:val="22"/>
        </w:rPr>
        <w:t>i artystyczny (dotyczy to również kompatybilności urządzeń)</w:t>
      </w:r>
      <w:r w:rsidRPr="008C757C">
        <w:rPr>
          <w:rFonts w:ascii="Times New Roman" w:hAnsi="Times New Roman"/>
          <w:color w:val="00000A"/>
          <w:sz w:val="22"/>
          <w:szCs w:val="22"/>
          <w:lang w:eastAsia="ar-SA"/>
        </w:rPr>
        <w:t xml:space="preserve">. Jeżeli w opisie przedmiotu zamówienia znajdują się jakiekolwiek znaki towarowe, patenty czy pochodzenie należy przyjąć, że Zamawiający ze względu na specyfikę przedmiotu zamówienia, podał taki opis ze wskazaniem na typ i dopuszcza skradanie ofert równoważnych, o parametrach </w:t>
      </w:r>
      <w:proofErr w:type="spellStart"/>
      <w:r w:rsidRPr="008C757C">
        <w:rPr>
          <w:rFonts w:ascii="Times New Roman" w:hAnsi="Times New Roman"/>
          <w:color w:val="00000A"/>
          <w:sz w:val="22"/>
          <w:szCs w:val="22"/>
          <w:lang w:eastAsia="ar-SA"/>
        </w:rPr>
        <w:t>techniczno</w:t>
      </w:r>
      <w:proofErr w:type="spellEnd"/>
      <w:r w:rsidRPr="008C757C">
        <w:rPr>
          <w:rFonts w:ascii="Times New Roman" w:hAnsi="Times New Roman"/>
          <w:color w:val="00000A"/>
          <w:sz w:val="22"/>
          <w:szCs w:val="22"/>
          <w:lang w:eastAsia="ar-SA"/>
        </w:rPr>
        <w:t xml:space="preserve"> – użytkowych nie gorszych niż te podane w opisie przedmiotu zamówienia, spełniających jednocześnie wszystkie zapisy niniejszej specyfikacji. Zgodnie z Art. 30 ust. 5 Ustawy Prawo Zamówień Publicznych Wykonawca jest zobowiązany wykazać, iż oferowane przez niego urządzenia spełniają minimalne wymagania określone przez Zamawiającego, zarówno pod względem parametrów technicznych jak i ilościowych oraz kompatybilności.</w:t>
      </w:r>
      <w:r w:rsidRPr="008C757C">
        <w:rPr>
          <w:rFonts w:ascii="Times New Roman" w:hAnsi="Times New Roman"/>
          <w:b/>
          <w:bCs/>
          <w:color w:val="00000A"/>
          <w:sz w:val="22"/>
          <w:szCs w:val="22"/>
        </w:rPr>
        <w:t xml:space="preserve"> W związku z powyższym, w przypadku oferowania urządzeń równoważnych, w celu zapewnienia Zamawiającemu możliwości weryfikacji oferowanych urządzeń, Oferent zobowiązany jest dostarczyć oficjalne karty katalogowe producenta oferowanych urządzeń. Pod pojęciem oficjalne karty katalogowe Zamawiający rozumie karty katalogowe, instrukcje techniczne wydane przez producenta oferowanych przez Wykonawcę urządzeń lub pochodzące z oficjalnej strony internetowej producenta potwierdzające spełnienie wymaganych parametrów technicznych na dzień składania ofert. </w:t>
      </w:r>
      <w:r w:rsidRPr="008C757C">
        <w:rPr>
          <w:rFonts w:ascii="Times New Roman" w:hAnsi="Times New Roman"/>
          <w:b/>
          <w:bCs/>
          <w:color w:val="00000A"/>
          <w:sz w:val="22"/>
          <w:szCs w:val="22"/>
          <w:u w:val="single"/>
        </w:rPr>
        <w:t>Zamawiający nie dopuszcza oświadczeń, kart technicznych itp. opracowanych przez Oferenta</w:t>
      </w:r>
      <w:r w:rsidRPr="008C757C">
        <w:rPr>
          <w:rFonts w:ascii="Times New Roman" w:hAnsi="Times New Roman"/>
          <w:b/>
          <w:bCs/>
          <w:color w:val="00000A"/>
          <w:sz w:val="22"/>
          <w:szCs w:val="22"/>
        </w:rPr>
        <w:t xml:space="preserve">. W przypadku oferowania urządzeń wskazanych przez Zamawiającego jako urządzenia referencyjne (przykładowe urządzenia podane w Specyfikacji Technicznej Przedmiotu Zamówienia) nie wymaga się dostarczania kart katalogowych.  </w:t>
      </w:r>
    </w:p>
    <w:p w:rsidR="008C757C" w:rsidRPr="008C757C" w:rsidRDefault="008C757C" w:rsidP="008C757C">
      <w:pPr>
        <w:suppressAutoHyphens/>
        <w:spacing w:before="120" w:line="100" w:lineRule="atLeast"/>
        <w:jc w:val="both"/>
        <w:rPr>
          <w:rFonts w:ascii="Times New Roman" w:hAnsi="Times New Roman"/>
          <w:bCs/>
          <w:color w:val="00000A"/>
          <w:sz w:val="22"/>
          <w:szCs w:val="22"/>
        </w:rPr>
      </w:pPr>
      <w:r w:rsidRPr="008C757C">
        <w:rPr>
          <w:rFonts w:ascii="Times New Roman" w:hAnsi="Times New Roman"/>
          <w:b/>
          <w:bCs/>
          <w:color w:val="00000A"/>
          <w:sz w:val="22"/>
          <w:szCs w:val="22"/>
        </w:rPr>
        <w:lastRenderedPageBreak/>
        <w:t xml:space="preserve">Zamawiający dokona oceny spełnienia wymagań dotyczących równoważności zaoferowanych urządzeń na podstawie informacji zawartych na dostarczonych przez Wykonawcę kartach katalogowych na zasadzie „spełnia, nie-spełnia”. </w:t>
      </w:r>
    </w:p>
    <w:p w:rsidR="008C757C" w:rsidRPr="008C757C" w:rsidRDefault="008C757C" w:rsidP="008C757C">
      <w:pPr>
        <w:suppressAutoHyphens/>
        <w:spacing w:line="100" w:lineRule="atLeast"/>
        <w:jc w:val="both"/>
        <w:rPr>
          <w:rFonts w:ascii="Times New Roman" w:hAnsi="Times New Roman"/>
          <w:bCs/>
          <w:color w:val="00000A"/>
          <w:sz w:val="22"/>
          <w:szCs w:val="22"/>
        </w:rPr>
      </w:pPr>
    </w:p>
    <w:p w:rsidR="008C757C" w:rsidRPr="008C757C" w:rsidRDefault="008C757C" w:rsidP="008C757C">
      <w:pPr>
        <w:suppressAutoHyphens/>
        <w:spacing w:line="100" w:lineRule="atLeast"/>
        <w:jc w:val="both"/>
        <w:rPr>
          <w:rFonts w:ascii="Times New Roman" w:hAnsi="Times New Roman"/>
          <w:color w:val="00000A"/>
          <w:sz w:val="22"/>
          <w:szCs w:val="22"/>
        </w:rPr>
      </w:pPr>
      <w:r w:rsidRPr="008C757C">
        <w:rPr>
          <w:rFonts w:ascii="Times New Roman" w:hAnsi="Times New Roman"/>
          <w:bCs/>
          <w:color w:val="00000A"/>
          <w:sz w:val="22"/>
          <w:szCs w:val="22"/>
        </w:rPr>
        <w:t>Ponieważ zamawiane urządzenia mają zostać zintegrowane z istniejącą i eksploatowaną obecnie  przez Teatr cyfrową siecią audio, zapewniającą możliwość wykonywania połączeń pomiędzy wszystkimi portami wejść i wyjść zlokalizowanymi w dowolnym urządzeniu tworzącym system, Zamawiający wymaga dostawy urządzeń kompatybilnych do urządzeń będących obecnie w posiadaniu Zamawiającego. Pod pojęciem urządzenia kompatybilne Zamawiający rozumie urządzenia, które odpowiadają parametrami technicznymi i jakościowymi parametrom zdefiniowanym w SIWZ a ponadto, zapewnią możliwość sterowania urządzeniami sieci audio, tj. urządzeniami posiadanymi przez Zamawiającego z poziomu sterownika konsolety fonicznej.</w:t>
      </w:r>
    </w:p>
    <w:p w:rsidR="008C757C" w:rsidRPr="008C757C" w:rsidRDefault="008C757C" w:rsidP="008C757C">
      <w:pPr>
        <w:suppressAutoHyphens/>
        <w:spacing w:before="120" w:after="120" w:line="100" w:lineRule="atLeast"/>
        <w:jc w:val="both"/>
        <w:rPr>
          <w:rFonts w:ascii="Times New Roman" w:hAnsi="Times New Roman"/>
          <w:color w:val="00000A"/>
          <w:sz w:val="22"/>
          <w:szCs w:val="22"/>
        </w:rPr>
      </w:pPr>
      <w:r w:rsidRPr="008C757C">
        <w:rPr>
          <w:rFonts w:ascii="Times New Roman" w:hAnsi="Times New Roman"/>
          <w:color w:val="00000A"/>
          <w:sz w:val="22"/>
          <w:szCs w:val="22"/>
        </w:rPr>
        <w:t xml:space="preserve">W celu oceny aspektu kompatybilności oraz wykonania testów funkcjonalności oferowanych urządzeń Zamawiający w przypadku oferowania urządzeń równoważnych może zażądać od Wykonawcy dostarczenia zestawu demo oferowanej konsolety mikserskiej. Jako zestaw demo należy rozumieć urządzenie przykładowe, które może się różnić na przykład ilością torów wejściowych i ilością fizycznych tłumików, natomiast spełniające wszystkie pozostałe wymagania funkcjonalne zawarte w SIWZ. Zamawiający w takim przypadku dokona komisyjnej oceny kompatybilności zaoferowanych urządzeń z urządzeniami obecnie eksploatowanymi </w:t>
      </w:r>
      <w:r w:rsidRPr="008C757C">
        <w:rPr>
          <w:rFonts w:ascii="Times New Roman" w:hAnsi="Times New Roman"/>
          <w:bCs/>
          <w:color w:val="00000A"/>
          <w:sz w:val="22"/>
          <w:szCs w:val="22"/>
        </w:rPr>
        <w:t>na zasadzie spełnia / nie spełnia</w:t>
      </w:r>
      <w:r w:rsidRPr="008C757C">
        <w:rPr>
          <w:rFonts w:ascii="Times New Roman" w:hAnsi="Times New Roman"/>
          <w:color w:val="00000A"/>
          <w:sz w:val="22"/>
          <w:szCs w:val="22"/>
        </w:rPr>
        <w:t>. W przypadku stwierdzenia braku kompatybilności zaproponowanych urządzeń Wykonawca odbierze urządzenia na swój koszt a jego oferta zostanie uznana za niespełniającą wymagania SIWZ.</w:t>
      </w:r>
    </w:p>
    <w:p w:rsidR="008C757C" w:rsidRPr="008C757C" w:rsidRDefault="008C757C" w:rsidP="008C757C">
      <w:pPr>
        <w:suppressAutoHyphens/>
        <w:spacing w:before="120" w:line="100" w:lineRule="atLeast"/>
        <w:jc w:val="both"/>
        <w:rPr>
          <w:rFonts w:ascii="Times New Roman" w:hAnsi="Times New Roman"/>
          <w:b/>
          <w:bCs/>
          <w:color w:val="00000A"/>
          <w:sz w:val="22"/>
          <w:szCs w:val="22"/>
        </w:rPr>
      </w:pPr>
      <w:r w:rsidRPr="008C757C">
        <w:rPr>
          <w:rFonts w:ascii="Times New Roman" w:hAnsi="Times New Roman"/>
          <w:b/>
          <w:bCs/>
          <w:color w:val="00000A"/>
          <w:sz w:val="22"/>
          <w:szCs w:val="22"/>
        </w:rPr>
        <w:t>Zamawiający wymaga, aby dostarczone urządzenia były fabrycznie nowe, nieużywane wcześniej przy innych projektach lub prezentacjach.</w:t>
      </w:r>
    </w:p>
    <w:p w:rsidR="008C757C" w:rsidRPr="008C757C" w:rsidRDefault="008C757C" w:rsidP="008C757C">
      <w:pPr>
        <w:suppressAutoHyphens/>
        <w:spacing w:before="120" w:line="100" w:lineRule="atLeast"/>
        <w:jc w:val="both"/>
        <w:rPr>
          <w:rFonts w:ascii="Times New Roman" w:hAnsi="Times New Roman"/>
          <w:bCs/>
          <w:color w:val="00000A"/>
          <w:sz w:val="22"/>
          <w:szCs w:val="22"/>
        </w:rPr>
      </w:pPr>
      <w:r w:rsidRPr="008C757C">
        <w:rPr>
          <w:rFonts w:ascii="Times New Roman" w:hAnsi="Times New Roman"/>
          <w:b/>
          <w:bCs/>
          <w:color w:val="00000A"/>
          <w:sz w:val="22"/>
          <w:szCs w:val="22"/>
        </w:rPr>
        <w:t>Wraz z ofertą Zamawiający wymaga dostarczenia rysunku sterownika konsolety fonicznej przedstawiającego ułożenie poszczególnych elementów konsolety wraz z wymiarami sterownika.</w:t>
      </w:r>
    </w:p>
    <w:p w:rsidR="008C757C" w:rsidRPr="008C757C" w:rsidRDefault="008C757C" w:rsidP="008C757C">
      <w:pPr>
        <w:tabs>
          <w:tab w:val="left" w:pos="-3828"/>
        </w:tabs>
        <w:suppressAutoHyphens/>
        <w:spacing w:before="40" w:after="40"/>
        <w:ind w:left="720"/>
        <w:contextualSpacing/>
        <w:jc w:val="both"/>
        <w:rPr>
          <w:rFonts w:ascii="Times New Roman" w:eastAsia="Calibri" w:hAnsi="Times New Roman"/>
          <w:bCs/>
          <w:color w:val="00000A"/>
          <w:sz w:val="22"/>
          <w:szCs w:val="22"/>
          <w:lang w:eastAsia="en-US"/>
        </w:rPr>
      </w:pPr>
    </w:p>
    <w:p w:rsidR="008C757C" w:rsidRPr="008C757C" w:rsidRDefault="008C757C" w:rsidP="008C757C">
      <w:pPr>
        <w:keepNext/>
        <w:widowControl w:val="0"/>
        <w:numPr>
          <w:ilvl w:val="0"/>
          <w:numId w:val="62"/>
        </w:numPr>
        <w:spacing w:before="240" w:after="240"/>
        <w:ind w:left="360"/>
        <w:jc w:val="both"/>
        <w:outlineLvl w:val="0"/>
        <w:rPr>
          <w:rFonts w:ascii="Times New Roman" w:eastAsia="Calibri" w:hAnsi="Times New Roman"/>
          <w:bCs/>
          <w:color w:val="00000A"/>
          <w:kern w:val="2"/>
          <w:sz w:val="22"/>
          <w:szCs w:val="22"/>
          <w:u w:val="single"/>
        </w:rPr>
      </w:pPr>
      <w:r w:rsidRPr="008C757C">
        <w:rPr>
          <w:rFonts w:ascii="Times New Roman" w:eastAsia="Calibri" w:hAnsi="Times New Roman"/>
          <w:bCs/>
          <w:color w:val="00000A"/>
          <w:kern w:val="2"/>
          <w:sz w:val="22"/>
          <w:szCs w:val="22"/>
          <w:u w:val="single"/>
        </w:rPr>
        <w:t xml:space="preserve">Wymóg kompatybilności systemu konsolety fonicznej z urządzeniami cyfrowej sieci audio. </w:t>
      </w:r>
    </w:p>
    <w:p w:rsidR="008C757C" w:rsidRPr="008C757C" w:rsidRDefault="008C757C" w:rsidP="008C757C">
      <w:pPr>
        <w:suppressAutoHyphens/>
        <w:spacing w:line="100" w:lineRule="atLeast"/>
        <w:ind w:left="426"/>
        <w:jc w:val="both"/>
        <w:rPr>
          <w:rFonts w:cs="Arial"/>
          <w:color w:val="00000A"/>
        </w:rPr>
      </w:pPr>
      <w:r w:rsidRPr="008C757C">
        <w:rPr>
          <w:rFonts w:ascii="Times New Roman" w:hAnsi="Times New Roman"/>
          <w:bCs/>
          <w:color w:val="00000A"/>
          <w:sz w:val="22"/>
          <w:szCs w:val="22"/>
        </w:rPr>
        <w:t xml:space="preserve">W chwili obecnej Zamawiający posiada i eksploatuje na Dużej Scenie, Scenie Nowej oraz w studiach nagraniowych cyfrową sieć audio </w:t>
      </w:r>
      <w:proofErr w:type="spellStart"/>
      <w:r w:rsidRPr="008C757C">
        <w:rPr>
          <w:rFonts w:ascii="Times New Roman" w:hAnsi="Times New Roman"/>
          <w:bCs/>
          <w:color w:val="00000A"/>
          <w:sz w:val="22"/>
          <w:szCs w:val="22"/>
        </w:rPr>
        <w:t>Nexus</w:t>
      </w:r>
      <w:proofErr w:type="spellEnd"/>
      <w:r w:rsidRPr="008C757C">
        <w:rPr>
          <w:rFonts w:ascii="Times New Roman" w:hAnsi="Times New Roman"/>
          <w:bCs/>
          <w:color w:val="00000A"/>
          <w:sz w:val="22"/>
          <w:szCs w:val="22"/>
        </w:rPr>
        <w:t xml:space="preserve"> firmy </w:t>
      </w:r>
      <w:proofErr w:type="spellStart"/>
      <w:r w:rsidRPr="008C757C">
        <w:rPr>
          <w:rFonts w:ascii="Times New Roman" w:hAnsi="Times New Roman"/>
          <w:bCs/>
          <w:color w:val="00000A"/>
          <w:sz w:val="22"/>
          <w:szCs w:val="22"/>
        </w:rPr>
        <w:t>Stagetec</w:t>
      </w:r>
      <w:proofErr w:type="spellEnd"/>
      <w:r w:rsidRPr="008C757C">
        <w:rPr>
          <w:rFonts w:ascii="Times New Roman" w:hAnsi="Times New Roman"/>
          <w:bCs/>
          <w:color w:val="00000A"/>
          <w:sz w:val="22"/>
          <w:szCs w:val="22"/>
        </w:rPr>
        <w:t xml:space="preserve"> zapewniającą dystrybucję i komutację wszystkich sygnałów audio oraz interfejsy wejść i wyjść dla wszystkich urządzeń fonicznych pracujących w obrębie wszystkich lokalizacji. Dlatego też w ramach niniejszego zamówienia wymagana jest dostawa konsolety fonicznej kompatybilnej z posiadanymi przez Zamawiającego urządzeniami cyfrowej sieci audio. Pod pojęciem kompatybilności rozumie się urządzenie spełniające następujące wymagania:</w:t>
      </w:r>
    </w:p>
    <w:p w:rsidR="008C757C" w:rsidRPr="008C757C" w:rsidRDefault="008C757C" w:rsidP="008C757C">
      <w:pPr>
        <w:numPr>
          <w:ilvl w:val="0"/>
          <w:numId w:val="64"/>
        </w:numPr>
        <w:suppressAutoHyphens/>
        <w:spacing w:before="144" w:after="60" w:line="100" w:lineRule="atLeast"/>
        <w:ind w:left="1196" w:hanging="357"/>
        <w:contextualSpacing/>
        <w:jc w:val="both"/>
        <w:rPr>
          <w:rFonts w:ascii="Times New Roman" w:hAnsi="Times New Roman"/>
          <w:bCs/>
          <w:color w:val="00000A"/>
          <w:sz w:val="22"/>
          <w:szCs w:val="22"/>
        </w:rPr>
      </w:pPr>
      <w:r w:rsidRPr="008C757C">
        <w:rPr>
          <w:rFonts w:ascii="Times New Roman" w:hAnsi="Times New Roman"/>
          <w:bCs/>
          <w:color w:val="00000A"/>
          <w:sz w:val="22"/>
          <w:szCs w:val="22"/>
        </w:rPr>
        <w:t>Dostępność z poziomu konsolety do wszystkich sygnałów występujących w sieci  audio,</w:t>
      </w:r>
    </w:p>
    <w:p w:rsidR="008C757C" w:rsidRPr="008C757C" w:rsidRDefault="008C757C" w:rsidP="008C757C">
      <w:pPr>
        <w:numPr>
          <w:ilvl w:val="0"/>
          <w:numId w:val="64"/>
        </w:numPr>
        <w:suppressAutoHyphens/>
        <w:spacing w:before="144" w:after="60" w:line="100" w:lineRule="atLeast"/>
        <w:contextualSpacing/>
        <w:jc w:val="both"/>
        <w:rPr>
          <w:rFonts w:ascii="Times New Roman" w:hAnsi="Times New Roman"/>
          <w:bCs/>
          <w:color w:val="00000A"/>
          <w:sz w:val="22"/>
          <w:szCs w:val="22"/>
        </w:rPr>
      </w:pPr>
      <w:r w:rsidRPr="008C757C">
        <w:rPr>
          <w:rFonts w:ascii="Times New Roman" w:hAnsi="Times New Roman"/>
          <w:bCs/>
          <w:color w:val="00000A"/>
          <w:sz w:val="22"/>
          <w:szCs w:val="22"/>
        </w:rPr>
        <w:t>Możliwość sterowania parametrami kart wejściowych systemu sieci cyfrowej takimi jak: wzmocnienie, załączanie filtru górnoprzepustowego, załączanie napięcia Phantom, odwracanie fazy bezpośrednio przy pomocy fizycznych regulatorów i przycisków w które wyposażony jest mikser,</w:t>
      </w:r>
    </w:p>
    <w:p w:rsidR="008C757C" w:rsidRPr="008C757C" w:rsidRDefault="008C757C" w:rsidP="008C757C">
      <w:pPr>
        <w:numPr>
          <w:ilvl w:val="0"/>
          <w:numId w:val="64"/>
        </w:numPr>
        <w:suppressAutoHyphens/>
        <w:spacing w:before="144" w:after="60" w:line="100" w:lineRule="atLeast"/>
        <w:contextualSpacing/>
        <w:jc w:val="both"/>
        <w:rPr>
          <w:rFonts w:ascii="Times New Roman" w:hAnsi="Times New Roman"/>
          <w:bCs/>
          <w:color w:val="00000A"/>
          <w:sz w:val="22"/>
          <w:szCs w:val="22"/>
        </w:rPr>
      </w:pPr>
      <w:r w:rsidRPr="008C757C">
        <w:rPr>
          <w:rFonts w:ascii="Times New Roman" w:hAnsi="Times New Roman"/>
          <w:bCs/>
          <w:color w:val="00000A"/>
          <w:sz w:val="22"/>
          <w:szCs w:val="22"/>
        </w:rPr>
        <w:t xml:space="preserve">Możliwość realizacji </w:t>
      </w:r>
      <w:proofErr w:type="spellStart"/>
      <w:r w:rsidRPr="008C757C">
        <w:rPr>
          <w:rFonts w:ascii="Times New Roman" w:hAnsi="Times New Roman"/>
          <w:bCs/>
          <w:color w:val="00000A"/>
          <w:sz w:val="22"/>
          <w:szCs w:val="22"/>
        </w:rPr>
        <w:t>krosowania</w:t>
      </w:r>
      <w:proofErr w:type="spellEnd"/>
      <w:r w:rsidRPr="008C757C">
        <w:rPr>
          <w:rFonts w:ascii="Times New Roman" w:hAnsi="Times New Roman"/>
          <w:bCs/>
          <w:color w:val="00000A"/>
          <w:sz w:val="22"/>
          <w:szCs w:val="22"/>
        </w:rPr>
        <w:t xml:space="preserve"> sygnałów, tj. przypisywania dowolnych sygnałów dostępnych w sieci audio do torów wejściowych konsolety oraz torów wyjściowych konsolety do dowolnych wyjść sieci audio bezpośrednio z poziomu interfejsu użytkownika miksera bez konieczności podłączania zewnętrznego komputera,</w:t>
      </w:r>
    </w:p>
    <w:p w:rsidR="008C757C" w:rsidRPr="008C757C" w:rsidRDefault="008C757C" w:rsidP="008C757C">
      <w:pPr>
        <w:numPr>
          <w:ilvl w:val="0"/>
          <w:numId w:val="64"/>
        </w:numPr>
        <w:suppressAutoHyphens/>
        <w:spacing w:before="144" w:after="60" w:line="100" w:lineRule="atLeast"/>
        <w:ind w:left="1196" w:hanging="357"/>
        <w:contextualSpacing/>
        <w:jc w:val="both"/>
        <w:rPr>
          <w:rFonts w:ascii="Times New Roman" w:hAnsi="Times New Roman"/>
          <w:color w:val="00000A"/>
          <w:sz w:val="22"/>
          <w:szCs w:val="22"/>
        </w:rPr>
      </w:pPr>
      <w:r w:rsidRPr="008C757C">
        <w:rPr>
          <w:rFonts w:ascii="Times New Roman" w:hAnsi="Times New Roman"/>
          <w:bCs/>
          <w:color w:val="00000A"/>
          <w:sz w:val="22"/>
          <w:szCs w:val="22"/>
        </w:rPr>
        <w:t xml:space="preserve">Oprogramowanie konsolety powinno umożliwiać zapisanie aktualnego stanu konsolety (wszystkich jej nastaw oraz parametrów) wraz z aktualnym stanem sieci cyfrowej audio z włączeniem takich parametrów jak konfiguracja poszczególnych wejść i wyjść sieci, punktów </w:t>
      </w:r>
      <w:proofErr w:type="spellStart"/>
      <w:r w:rsidRPr="008C757C">
        <w:rPr>
          <w:rFonts w:ascii="Times New Roman" w:hAnsi="Times New Roman"/>
          <w:bCs/>
          <w:color w:val="00000A"/>
          <w:sz w:val="22"/>
          <w:szCs w:val="22"/>
        </w:rPr>
        <w:t>krosowniczych</w:t>
      </w:r>
      <w:proofErr w:type="spellEnd"/>
      <w:r w:rsidRPr="008C757C">
        <w:rPr>
          <w:rFonts w:ascii="Times New Roman" w:hAnsi="Times New Roman"/>
          <w:bCs/>
          <w:color w:val="00000A"/>
          <w:sz w:val="22"/>
          <w:szCs w:val="22"/>
        </w:rPr>
        <w:t xml:space="preserve">  itp.</w:t>
      </w:r>
    </w:p>
    <w:p w:rsidR="008C757C" w:rsidRPr="008C757C" w:rsidRDefault="008C757C" w:rsidP="008C757C">
      <w:pPr>
        <w:numPr>
          <w:ilvl w:val="0"/>
          <w:numId w:val="64"/>
        </w:numPr>
        <w:suppressAutoHyphens/>
        <w:spacing w:before="144" w:after="60" w:line="100" w:lineRule="atLeast"/>
        <w:contextualSpacing/>
        <w:jc w:val="both"/>
        <w:rPr>
          <w:rFonts w:ascii="Times New Roman" w:hAnsi="Times New Roman"/>
          <w:color w:val="00000A"/>
          <w:sz w:val="22"/>
          <w:szCs w:val="22"/>
        </w:rPr>
      </w:pPr>
      <w:r w:rsidRPr="008C757C">
        <w:rPr>
          <w:rFonts w:ascii="Times New Roman" w:hAnsi="Times New Roman"/>
          <w:bCs/>
          <w:color w:val="00000A"/>
          <w:sz w:val="22"/>
          <w:szCs w:val="22"/>
        </w:rPr>
        <w:t xml:space="preserve">Możliwość uruchomienia na konsolecie aplikacji sterującej siecią audio i realizacji </w:t>
      </w:r>
      <w:r w:rsidRPr="008C757C">
        <w:rPr>
          <w:rFonts w:ascii="Times New Roman" w:hAnsi="Times New Roman"/>
          <w:color w:val="00000A"/>
          <w:sz w:val="22"/>
          <w:szCs w:val="22"/>
        </w:rPr>
        <w:t>następujących funkcji:</w:t>
      </w:r>
    </w:p>
    <w:p w:rsidR="008C757C" w:rsidRPr="008C757C" w:rsidRDefault="008C757C" w:rsidP="008C757C">
      <w:pPr>
        <w:numPr>
          <w:ilvl w:val="0"/>
          <w:numId w:val="67"/>
        </w:numPr>
        <w:suppressAutoHyphens/>
        <w:spacing w:before="120" w:line="100" w:lineRule="atLeast"/>
        <w:jc w:val="both"/>
        <w:rPr>
          <w:rFonts w:ascii="Times New Roman" w:hAnsi="Times New Roman"/>
          <w:color w:val="00000A"/>
          <w:sz w:val="22"/>
          <w:szCs w:val="22"/>
        </w:rPr>
      </w:pPr>
      <w:r w:rsidRPr="008C757C">
        <w:rPr>
          <w:rFonts w:ascii="Times New Roman" w:hAnsi="Times New Roman"/>
          <w:color w:val="00000A"/>
          <w:sz w:val="22"/>
          <w:szCs w:val="22"/>
        </w:rPr>
        <w:t>możliwość kontrolowania i edycji parametrów technicznych wszystkich wejść i wyjść sygnałowych wszystkich jednostek znajdujących się w sieci audio,</w:t>
      </w:r>
    </w:p>
    <w:p w:rsidR="008C757C" w:rsidRPr="008C757C" w:rsidRDefault="008C757C" w:rsidP="008C757C">
      <w:pPr>
        <w:numPr>
          <w:ilvl w:val="0"/>
          <w:numId w:val="67"/>
        </w:numPr>
        <w:suppressAutoHyphens/>
        <w:spacing w:line="100" w:lineRule="atLeast"/>
        <w:jc w:val="both"/>
        <w:rPr>
          <w:rFonts w:ascii="Times New Roman" w:hAnsi="Times New Roman"/>
          <w:color w:val="00000A"/>
          <w:sz w:val="22"/>
          <w:szCs w:val="22"/>
        </w:rPr>
      </w:pPr>
      <w:r w:rsidRPr="008C757C">
        <w:rPr>
          <w:rFonts w:ascii="Times New Roman" w:hAnsi="Times New Roman"/>
          <w:color w:val="00000A"/>
          <w:sz w:val="22"/>
          <w:szCs w:val="22"/>
        </w:rPr>
        <w:t>możliwość wyświetlania w trybie rzeczywistym wskazań poziomu sygnału audio dla wszystkich wejść i wyjść sygnałowych wszystkich jednostek w sieci audio,</w:t>
      </w:r>
    </w:p>
    <w:p w:rsidR="008C757C" w:rsidRPr="008C757C" w:rsidRDefault="008C757C" w:rsidP="008C757C">
      <w:pPr>
        <w:numPr>
          <w:ilvl w:val="0"/>
          <w:numId w:val="67"/>
        </w:numPr>
        <w:suppressAutoHyphens/>
        <w:spacing w:line="100" w:lineRule="atLeast"/>
        <w:jc w:val="both"/>
        <w:rPr>
          <w:rFonts w:ascii="Times New Roman" w:hAnsi="Times New Roman"/>
          <w:color w:val="00000A"/>
          <w:sz w:val="22"/>
          <w:szCs w:val="22"/>
        </w:rPr>
      </w:pPr>
      <w:r w:rsidRPr="008C757C">
        <w:rPr>
          <w:rFonts w:ascii="Times New Roman" w:hAnsi="Times New Roman"/>
          <w:color w:val="00000A"/>
          <w:sz w:val="22"/>
          <w:szCs w:val="22"/>
        </w:rPr>
        <w:lastRenderedPageBreak/>
        <w:t>możliwość zestawiania połączeń sygnałowych pomiędzy wszystkimi wejściami i wyjściami sygnałowymi wszystkich jednostek podłączonych do sieci,</w:t>
      </w:r>
    </w:p>
    <w:p w:rsidR="008C757C" w:rsidRPr="008C757C" w:rsidRDefault="008C757C" w:rsidP="008C757C">
      <w:pPr>
        <w:numPr>
          <w:ilvl w:val="0"/>
          <w:numId w:val="67"/>
        </w:numPr>
        <w:suppressAutoHyphens/>
        <w:spacing w:line="100" w:lineRule="atLeast"/>
        <w:jc w:val="both"/>
        <w:rPr>
          <w:rFonts w:ascii="Times New Roman" w:hAnsi="Times New Roman"/>
          <w:color w:val="00000A"/>
          <w:sz w:val="22"/>
          <w:szCs w:val="22"/>
        </w:rPr>
      </w:pPr>
      <w:r w:rsidRPr="008C757C">
        <w:rPr>
          <w:rFonts w:ascii="Times New Roman" w:hAnsi="Times New Roman"/>
          <w:color w:val="00000A"/>
          <w:sz w:val="22"/>
          <w:szCs w:val="22"/>
        </w:rPr>
        <w:t>możliwość wyświetlania komunikatów i ostrzeżeń o ewentualnych usterkach, zagrożeniach czy stanie połączeń światłowodowych generowanych przez poszczególne jednostki bazowe systemu sieci cyfrowej audio.</w:t>
      </w:r>
    </w:p>
    <w:p w:rsidR="008C757C" w:rsidRPr="008C757C" w:rsidRDefault="008C757C" w:rsidP="008C757C">
      <w:pPr>
        <w:numPr>
          <w:ilvl w:val="0"/>
          <w:numId w:val="67"/>
        </w:numPr>
        <w:suppressAutoHyphens/>
        <w:spacing w:line="100" w:lineRule="atLeast"/>
        <w:rPr>
          <w:rFonts w:ascii="Times New Roman" w:hAnsi="Times New Roman"/>
          <w:color w:val="00000A"/>
          <w:sz w:val="22"/>
          <w:szCs w:val="22"/>
        </w:rPr>
      </w:pPr>
      <w:r w:rsidRPr="008C757C">
        <w:rPr>
          <w:rFonts w:ascii="Times New Roman" w:hAnsi="Times New Roman"/>
          <w:bCs/>
          <w:iCs/>
          <w:color w:val="00000A"/>
          <w:sz w:val="22"/>
          <w:szCs w:val="22"/>
        </w:rPr>
        <w:t>tworzenie i zarządzanie matrycami globalnymi i lokalnymi do komutacji sygnałów.</w:t>
      </w:r>
    </w:p>
    <w:p w:rsidR="008C757C" w:rsidRPr="008C757C" w:rsidRDefault="008C757C" w:rsidP="008C757C">
      <w:pPr>
        <w:suppressAutoHyphens/>
        <w:spacing w:line="100" w:lineRule="atLeast"/>
        <w:ind w:left="633"/>
        <w:jc w:val="both"/>
        <w:rPr>
          <w:rFonts w:ascii="Times New Roman" w:hAnsi="Times New Roman"/>
          <w:color w:val="00000A"/>
          <w:sz w:val="22"/>
          <w:szCs w:val="22"/>
        </w:rPr>
      </w:pPr>
    </w:p>
    <w:p w:rsidR="008C757C" w:rsidRPr="008C757C" w:rsidRDefault="008C757C" w:rsidP="008C757C">
      <w:pPr>
        <w:keepNext/>
        <w:widowControl w:val="0"/>
        <w:numPr>
          <w:ilvl w:val="0"/>
          <w:numId w:val="62"/>
        </w:numPr>
        <w:spacing w:before="240" w:after="240"/>
        <w:ind w:left="360"/>
        <w:jc w:val="both"/>
        <w:outlineLvl w:val="0"/>
        <w:rPr>
          <w:rFonts w:ascii="Times New Roman" w:eastAsia="Calibri" w:hAnsi="Times New Roman"/>
          <w:bCs/>
          <w:color w:val="00000A"/>
          <w:kern w:val="2"/>
          <w:sz w:val="22"/>
          <w:szCs w:val="22"/>
          <w:u w:val="single"/>
        </w:rPr>
      </w:pPr>
      <w:r w:rsidRPr="008C757C">
        <w:rPr>
          <w:rFonts w:ascii="Times New Roman" w:eastAsia="Calibri" w:hAnsi="Times New Roman"/>
          <w:bCs/>
          <w:color w:val="00000A"/>
          <w:kern w:val="2"/>
          <w:sz w:val="22"/>
          <w:szCs w:val="22"/>
          <w:u w:val="single"/>
        </w:rPr>
        <w:t xml:space="preserve">Opis wymaganych minimalnych parametrów technicznych i funkcjonalnych konsolety fonicznej (urządzenie referencyjne </w:t>
      </w:r>
      <w:proofErr w:type="spellStart"/>
      <w:r w:rsidRPr="008C757C">
        <w:rPr>
          <w:rFonts w:ascii="Times New Roman" w:eastAsia="Calibri" w:hAnsi="Times New Roman"/>
          <w:bCs/>
          <w:color w:val="00000A"/>
          <w:kern w:val="2"/>
          <w:sz w:val="22"/>
          <w:szCs w:val="22"/>
          <w:u w:val="single"/>
        </w:rPr>
        <w:t>Aurus</w:t>
      </w:r>
      <w:proofErr w:type="spellEnd"/>
      <w:r w:rsidRPr="008C757C">
        <w:rPr>
          <w:rFonts w:ascii="Times New Roman" w:eastAsia="Calibri" w:hAnsi="Times New Roman"/>
          <w:bCs/>
          <w:color w:val="00000A"/>
          <w:kern w:val="2"/>
          <w:sz w:val="22"/>
          <w:szCs w:val="22"/>
          <w:u w:val="single"/>
        </w:rPr>
        <w:t xml:space="preserve"> firmy </w:t>
      </w:r>
      <w:proofErr w:type="spellStart"/>
      <w:r w:rsidRPr="008C757C">
        <w:rPr>
          <w:rFonts w:ascii="Times New Roman" w:eastAsia="Calibri" w:hAnsi="Times New Roman"/>
          <w:bCs/>
          <w:color w:val="00000A"/>
          <w:kern w:val="2"/>
          <w:sz w:val="22"/>
          <w:szCs w:val="22"/>
          <w:u w:val="single"/>
        </w:rPr>
        <w:t>Stagetec</w:t>
      </w:r>
      <w:proofErr w:type="spellEnd"/>
      <w:r w:rsidRPr="008C757C">
        <w:rPr>
          <w:rFonts w:ascii="Times New Roman" w:eastAsia="Calibri" w:hAnsi="Times New Roman"/>
          <w:bCs/>
          <w:color w:val="00000A"/>
          <w:kern w:val="2"/>
          <w:sz w:val="22"/>
          <w:szCs w:val="22"/>
          <w:u w:val="single"/>
        </w:rPr>
        <w:t>)</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Możliwość miksowania w trybie mono, stereo, 5.1 oraz 7.1 </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Możliwość jednoczesnej obsługi nie mniej niż 300 kanałów wejściowych oraz minimum 128 szyn miksowania. Obsługiwane sygnały wejściowe i wyjściowe powinny być wprowadzane i wyprowadzane z konsolety poprzez urządzenia sieci cyfrowej audio będącej na wyposażeniu Teatru. Komunikacja i </w:t>
      </w:r>
      <w:proofErr w:type="spellStart"/>
      <w:r w:rsidRPr="008C757C">
        <w:rPr>
          <w:rFonts w:ascii="Times New Roman" w:hAnsi="Times New Roman"/>
          <w:color w:val="00000A"/>
          <w:sz w:val="22"/>
          <w:szCs w:val="22"/>
        </w:rPr>
        <w:t>przesył</w:t>
      </w:r>
      <w:proofErr w:type="spellEnd"/>
      <w:r w:rsidRPr="008C757C">
        <w:rPr>
          <w:rFonts w:ascii="Times New Roman" w:hAnsi="Times New Roman"/>
          <w:color w:val="00000A"/>
          <w:sz w:val="22"/>
          <w:szCs w:val="22"/>
        </w:rPr>
        <w:t xml:space="preserve"> sygnałów pomiędzy urządzeniami sieci cyfrowej audio a konsoletą powinna odbywać się w domenie cyfrowej.</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Możliwość niezależnego i swobodnego </w:t>
      </w:r>
      <w:proofErr w:type="spellStart"/>
      <w:r w:rsidRPr="008C757C">
        <w:rPr>
          <w:rFonts w:ascii="Times New Roman" w:hAnsi="Times New Roman"/>
          <w:color w:val="00000A"/>
          <w:sz w:val="22"/>
          <w:szCs w:val="22"/>
        </w:rPr>
        <w:t>krosowania</w:t>
      </w:r>
      <w:proofErr w:type="spellEnd"/>
      <w:r w:rsidRPr="008C757C">
        <w:rPr>
          <w:rFonts w:ascii="Times New Roman" w:hAnsi="Times New Roman"/>
          <w:color w:val="00000A"/>
          <w:sz w:val="22"/>
          <w:szCs w:val="22"/>
        </w:rPr>
        <w:t xml:space="preserve"> i </w:t>
      </w:r>
      <w:proofErr w:type="spellStart"/>
      <w:r w:rsidRPr="008C757C">
        <w:rPr>
          <w:rFonts w:ascii="Times New Roman" w:hAnsi="Times New Roman"/>
          <w:color w:val="00000A"/>
          <w:sz w:val="22"/>
          <w:szCs w:val="22"/>
        </w:rPr>
        <w:t>routing'u</w:t>
      </w:r>
      <w:proofErr w:type="spellEnd"/>
      <w:r w:rsidRPr="008C757C">
        <w:rPr>
          <w:rFonts w:ascii="Times New Roman" w:hAnsi="Times New Roman"/>
          <w:color w:val="00000A"/>
          <w:sz w:val="22"/>
          <w:szCs w:val="22"/>
        </w:rPr>
        <w:t xml:space="preserve"> pomiędzy wszystkimi sygnałami występującymi w sieci audio oraz szynami miksowania.</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Pulpit miksera powinien być wyposażony w nie mniej niż pięć ekranów TFT lub LCD. Muszą one zapewniać wskazania poziomu sygnałów mono i stereo oraz 5.1. Dodatkowo na ekranach przyporządkowanych do kanałów wejściowych musi być możliwość wyświetlania informacji o </w:t>
      </w:r>
      <w:proofErr w:type="spellStart"/>
      <w:r w:rsidRPr="008C757C">
        <w:rPr>
          <w:rFonts w:ascii="Times New Roman" w:hAnsi="Times New Roman"/>
          <w:color w:val="00000A"/>
          <w:sz w:val="22"/>
          <w:szCs w:val="22"/>
        </w:rPr>
        <w:t>rutowaniu</w:t>
      </w:r>
      <w:proofErr w:type="spellEnd"/>
      <w:r w:rsidRPr="008C757C">
        <w:rPr>
          <w:rFonts w:ascii="Times New Roman" w:hAnsi="Times New Roman"/>
          <w:color w:val="00000A"/>
          <w:sz w:val="22"/>
          <w:szCs w:val="22"/>
        </w:rPr>
        <w:t xml:space="preserve"> kanałów do GRUP, wysyłek pomocniczych AUX i głównych szyn wyjściowych MASTER.</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Konsoleta musi umożliwiać pomiar poziomu w kanałach wejściowych: na wejściu toru fonicznego (przed obróbką) oraz po tłumiku i obróbce.</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Konsoleta powinna posiadać minimum 32 sekcje torów fonicznych wyposażonych w zmotoryzowane tłumiki o długości co najmniej 100 mm, z których każdy musi obsługiwać: wejścia mono, stereo, </w:t>
      </w:r>
      <w:proofErr w:type="spellStart"/>
      <w:r w:rsidRPr="008C757C">
        <w:rPr>
          <w:rFonts w:ascii="Times New Roman" w:hAnsi="Times New Roman"/>
          <w:color w:val="00000A"/>
          <w:sz w:val="22"/>
          <w:szCs w:val="22"/>
        </w:rPr>
        <w:t>surround</w:t>
      </w:r>
      <w:proofErr w:type="spellEnd"/>
      <w:r w:rsidRPr="008C757C">
        <w:rPr>
          <w:rFonts w:ascii="Times New Roman" w:hAnsi="Times New Roman"/>
          <w:color w:val="00000A"/>
          <w:sz w:val="22"/>
          <w:szCs w:val="22"/>
        </w:rPr>
        <w:t xml:space="preserve"> 5.1, grupy sumy, w tym sumę główną, nie mniej niż 20 obrotowych </w:t>
      </w:r>
      <w:proofErr w:type="spellStart"/>
      <w:r w:rsidRPr="008C757C">
        <w:rPr>
          <w:rFonts w:ascii="Times New Roman" w:hAnsi="Times New Roman"/>
          <w:color w:val="00000A"/>
          <w:sz w:val="22"/>
          <w:szCs w:val="22"/>
        </w:rPr>
        <w:t>enkoderów</w:t>
      </w:r>
      <w:proofErr w:type="spellEnd"/>
      <w:r w:rsidRPr="008C757C">
        <w:rPr>
          <w:rFonts w:ascii="Times New Roman" w:hAnsi="Times New Roman"/>
          <w:color w:val="00000A"/>
          <w:sz w:val="22"/>
          <w:szCs w:val="22"/>
        </w:rPr>
        <w:t xml:space="preserve"> oraz nie mniej niż 32 przyciski funkcyjne. </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Konsoleta powinna być wyposażona w </w:t>
      </w:r>
      <w:proofErr w:type="spellStart"/>
      <w:r w:rsidRPr="008C757C">
        <w:rPr>
          <w:rFonts w:ascii="Times New Roman" w:hAnsi="Times New Roman"/>
          <w:color w:val="00000A"/>
          <w:sz w:val="22"/>
          <w:szCs w:val="22"/>
        </w:rPr>
        <w:t>enkodery</w:t>
      </w:r>
      <w:proofErr w:type="spellEnd"/>
      <w:r w:rsidRPr="008C757C">
        <w:rPr>
          <w:rFonts w:ascii="Times New Roman" w:hAnsi="Times New Roman"/>
          <w:color w:val="00000A"/>
          <w:sz w:val="22"/>
          <w:szCs w:val="22"/>
        </w:rPr>
        <w:t xml:space="preserve"> obrotowe oraz klawisze umożliwiające czytelne ustalenie jej konfiguracji, regulację wszystkich parametrów torów fonicznych (</w:t>
      </w:r>
      <w:proofErr w:type="spellStart"/>
      <w:r w:rsidRPr="008C757C">
        <w:rPr>
          <w:rFonts w:ascii="Times New Roman" w:hAnsi="Times New Roman"/>
          <w:color w:val="00000A"/>
          <w:sz w:val="22"/>
          <w:szCs w:val="22"/>
        </w:rPr>
        <w:t>gain</w:t>
      </w:r>
      <w:proofErr w:type="spellEnd"/>
      <w:r w:rsidRPr="008C757C">
        <w:rPr>
          <w:rFonts w:ascii="Times New Roman" w:hAnsi="Times New Roman"/>
          <w:color w:val="00000A"/>
          <w:sz w:val="22"/>
          <w:szCs w:val="22"/>
        </w:rPr>
        <w:t>/</w:t>
      </w:r>
      <w:proofErr w:type="spellStart"/>
      <w:r w:rsidRPr="008C757C">
        <w:rPr>
          <w:rFonts w:ascii="Times New Roman" w:hAnsi="Times New Roman"/>
          <w:color w:val="00000A"/>
          <w:sz w:val="22"/>
          <w:szCs w:val="22"/>
        </w:rPr>
        <w:t>trim</w:t>
      </w:r>
      <w:proofErr w:type="spellEnd"/>
      <w:r w:rsidRPr="008C757C">
        <w:rPr>
          <w:rFonts w:ascii="Times New Roman" w:hAnsi="Times New Roman"/>
          <w:color w:val="00000A"/>
          <w:sz w:val="22"/>
          <w:szCs w:val="22"/>
        </w:rPr>
        <w:t xml:space="preserve">, korekcja częstotliwościowa, kompresor, ekspander, wysyłka </w:t>
      </w:r>
      <w:proofErr w:type="spellStart"/>
      <w:r w:rsidRPr="008C757C">
        <w:rPr>
          <w:rFonts w:ascii="Times New Roman" w:hAnsi="Times New Roman"/>
          <w:color w:val="00000A"/>
          <w:sz w:val="22"/>
          <w:szCs w:val="22"/>
        </w:rPr>
        <w:t>aux</w:t>
      </w:r>
      <w:proofErr w:type="spellEnd"/>
      <w:r w:rsidRPr="008C757C">
        <w:rPr>
          <w:rFonts w:ascii="Times New Roman" w:hAnsi="Times New Roman"/>
          <w:color w:val="00000A"/>
          <w:sz w:val="22"/>
          <w:szCs w:val="22"/>
        </w:rPr>
        <w:t>) w każdym wejściowym torze oraz w panelu centralnym.</w:t>
      </w:r>
    </w:p>
    <w:p w:rsidR="008C757C" w:rsidRPr="008C757C" w:rsidRDefault="008C757C" w:rsidP="008C757C">
      <w:pPr>
        <w:numPr>
          <w:ilvl w:val="0"/>
          <w:numId w:val="65"/>
        </w:numPr>
        <w:suppressAutoHyphens/>
        <w:spacing w:before="60" w:after="60"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Wymaga się aby w każdym wejściowym torze fonicznym konsolety dostępne były co najmniej następujące funkcje:</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regulacja wzmocnienia wstępnego,</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odwrócenie fazy,</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regulacja panoramy,</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 xml:space="preserve">wyjście bezpośrednie </w:t>
      </w:r>
      <w:proofErr w:type="spellStart"/>
      <w:r w:rsidRPr="008C757C">
        <w:rPr>
          <w:rFonts w:ascii="Times New Roman" w:hAnsi="Times New Roman"/>
          <w:color w:val="00000A"/>
          <w:sz w:val="22"/>
          <w:szCs w:val="22"/>
        </w:rPr>
        <w:t>direct</w:t>
      </w:r>
      <w:proofErr w:type="spellEnd"/>
      <w:r w:rsidRPr="008C757C">
        <w:rPr>
          <w:rFonts w:ascii="Times New Roman" w:hAnsi="Times New Roman"/>
          <w:color w:val="00000A"/>
          <w:sz w:val="22"/>
          <w:szCs w:val="22"/>
        </w:rPr>
        <w:t xml:space="preserve"> out z regulacją poziomu i możliwością zmiany trybu pracy przed/po tłumiku</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 / wyłączenie AUX stereo z możliwością wyboru przed po tłumiku z regulacją poziomu wysyłanego, oraz panoramy wysyłki sygnału z kanału do AUX.</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funkcji procesora dynamicznego: kompresor, limiter, ekspander, bramka z możliwością regulacji parametrów,</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funkcji korektora parametrycznego (minimum 4 –pasmowego) z możliwością regulacji parametrów,</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filtru górnoprzepustowego</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filtru dolnoprzepustowego</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realizacja funkcji PFL/SOLO/MUTE</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opóźnienia z możliwością regulacji</w:t>
      </w:r>
    </w:p>
    <w:p w:rsidR="008C757C" w:rsidRPr="008C757C" w:rsidRDefault="008C757C" w:rsidP="008C757C">
      <w:pPr>
        <w:numPr>
          <w:ilvl w:val="0"/>
          <w:numId w:val="66"/>
        </w:numPr>
        <w:suppressAutoHyphens/>
        <w:spacing w:line="100" w:lineRule="atLeast"/>
        <w:ind w:left="1418"/>
        <w:contextualSpacing/>
        <w:rPr>
          <w:rFonts w:ascii="Times New Roman" w:hAnsi="Times New Roman"/>
          <w:color w:val="00000A"/>
          <w:sz w:val="22"/>
          <w:szCs w:val="22"/>
        </w:rPr>
      </w:pPr>
      <w:r w:rsidRPr="008C757C">
        <w:rPr>
          <w:rFonts w:ascii="Times New Roman" w:hAnsi="Times New Roman"/>
          <w:color w:val="00000A"/>
          <w:sz w:val="22"/>
          <w:szCs w:val="22"/>
        </w:rPr>
        <w:t>włączenie/wyłączenie de-</w:t>
      </w:r>
      <w:proofErr w:type="spellStart"/>
      <w:r w:rsidRPr="008C757C">
        <w:rPr>
          <w:rFonts w:ascii="Times New Roman" w:hAnsi="Times New Roman"/>
          <w:color w:val="00000A"/>
          <w:sz w:val="22"/>
          <w:szCs w:val="22"/>
        </w:rPr>
        <w:t>essera</w:t>
      </w:r>
      <w:proofErr w:type="spellEnd"/>
    </w:p>
    <w:p w:rsidR="008C757C" w:rsidRPr="008C757C" w:rsidRDefault="008C757C" w:rsidP="008C757C">
      <w:pPr>
        <w:numPr>
          <w:ilvl w:val="0"/>
          <w:numId w:val="65"/>
        </w:numPr>
        <w:suppressAutoHyphens/>
        <w:spacing w:before="144" w:after="144"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Konsoleta powinna być wyposażona w wygodną regulację do realizacji umiejscawiania źródeł dźwięku w nagraniach przestrzennych w formatach wielokanałowych (5.1) – </w:t>
      </w:r>
      <w:r w:rsidRPr="008C757C">
        <w:rPr>
          <w:rFonts w:ascii="Times New Roman" w:hAnsi="Times New Roman"/>
          <w:color w:val="00000A"/>
          <w:sz w:val="22"/>
          <w:szCs w:val="22"/>
        </w:rPr>
        <w:lastRenderedPageBreak/>
        <w:t xml:space="preserve">zmotoryzowany manipulator typu joystick lub dwa </w:t>
      </w:r>
      <w:proofErr w:type="spellStart"/>
      <w:r w:rsidRPr="008C757C">
        <w:rPr>
          <w:rFonts w:ascii="Times New Roman" w:hAnsi="Times New Roman"/>
          <w:color w:val="00000A"/>
          <w:sz w:val="22"/>
          <w:szCs w:val="22"/>
        </w:rPr>
        <w:t>enkodery</w:t>
      </w:r>
      <w:proofErr w:type="spellEnd"/>
      <w:r w:rsidRPr="008C757C">
        <w:rPr>
          <w:rFonts w:ascii="Times New Roman" w:hAnsi="Times New Roman"/>
          <w:color w:val="00000A"/>
          <w:sz w:val="22"/>
          <w:szCs w:val="22"/>
        </w:rPr>
        <w:t xml:space="preserve"> pracujące odpowiednio w płaszczyznach lewa-prawa oraz przód-tył.</w:t>
      </w:r>
    </w:p>
    <w:p w:rsidR="008C757C" w:rsidRPr="008C757C" w:rsidRDefault="008C757C" w:rsidP="008C757C">
      <w:pPr>
        <w:numPr>
          <w:ilvl w:val="0"/>
          <w:numId w:val="65"/>
        </w:numPr>
        <w:suppressAutoHyphens/>
        <w:spacing w:before="144" w:after="144"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Konsoleta powinna mieć przełączaną częstotliwość próbkowania: 44.1 kHz, 48kHz oraz 96kHz. Wewnętrzna długość słowa cyfrowego musi wynosić nie mniej niż 40 bitów w arytmetyce zmiennoprzecinkowej. Wprowadzane opóźnienie nie większe niż 1 ms dla częstotliwości próbkowania 96 kHz włączając opóźnienie wprowadzane przez przetworniki C/A oraz A/C sieci cyfrowej audio </w:t>
      </w:r>
      <w:proofErr w:type="spellStart"/>
      <w:r w:rsidRPr="008C757C">
        <w:rPr>
          <w:rFonts w:ascii="Times New Roman" w:hAnsi="Times New Roman"/>
          <w:color w:val="00000A"/>
          <w:sz w:val="22"/>
          <w:szCs w:val="22"/>
        </w:rPr>
        <w:t>Nexus</w:t>
      </w:r>
      <w:proofErr w:type="spellEnd"/>
      <w:r w:rsidRPr="008C757C">
        <w:rPr>
          <w:rFonts w:ascii="Times New Roman" w:hAnsi="Times New Roman"/>
          <w:color w:val="00000A"/>
          <w:sz w:val="22"/>
          <w:szCs w:val="22"/>
        </w:rPr>
        <w:t>.</w:t>
      </w:r>
    </w:p>
    <w:p w:rsidR="008C757C" w:rsidRPr="008C757C" w:rsidRDefault="008C757C" w:rsidP="002536B5">
      <w:pPr>
        <w:numPr>
          <w:ilvl w:val="0"/>
          <w:numId w:val="65"/>
        </w:numPr>
        <w:suppressAutoHyphens/>
        <w:spacing w:before="144" w:after="144" w:line="100" w:lineRule="atLeast"/>
        <w:ind w:left="850" w:hanging="424"/>
        <w:contextualSpacing/>
        <w:rPr>
          <w:rFonts w:cs="Arial"/>
          <w:color w:val="00000A"/>
        </w:rPr>
      </w:pPr>
      <w:r w:rsidRPr="008C757C">
        <w:rPr>
          <w:rFonts w:ascii="Times New Roman" w:hAnsi="Times New Roman"/>
          <w:color w:val="00000A"/>
          <w:sz w:val="22"/>
          <w:szCs w:val="22"/>
        </w:rPr>
        <w:t xml:space="preserve">Konsoleta powinna zawierać wewnętrzne źródło synchronizacji, oraz umożliwiać synchronizację sygnałami zewnętrznymi co najmniej </w:t>
      </w:r>
      <w:proofErr w:type="spellStart"/>
      <w:r w:rsidRPr="008C757C">
        <w:rPr>
          <w:rFonts w:ascii="Times New Roman" w:hAnsi="Times New Roman"/>
          <w:color w:val="00000A"/>
          <w:sz w:val="22"/>
          <w:szCs w:val="22"/>
        </w:rPr>
        <w:t>WordCLock</w:t>
      </w:r>
      <w:proofErr w:type="spellEnd"/>
      <w:r w:rsidRPr="008C757C">
        <w:rPr>
          <w:rFonts w:ascii="Times New Roman" w:hAnsi="Times New Roman"/>
          <w:color w:val="00000A"/>
          <w:sz w:val="22"/>
          <w:szCs w:val="22"/>
        </w:rPr>
        <w:t>, AES EBU, MADI Przełączanie źródeł synchronizacji musi odbywać się automatycznie.</w:t>
      </w:r>
    </w:p>
    <w:p w:rsidR="008C757C" w:rsidRPr="008C757C" w:rsidRDefault="008C757C" w:rsidP="008C757C">
      <w:pPr>
        <w:numPr>
          <w:ilvl w:val="0"/>
          <w:numId w:val="65"/>
        </w:numPr>
        <w:suppressAutoHyphens/>
        <w:spacing w:before="144" w:after="144" w:line="100" w:lineRule="atLeast"/>
        <w:ind w:left="851" w:hanging="425"/>
        <w:contextualSpacing/>
        <w:rPr>
          <w:rFonts w:cs="Arial"/>
          <w:color w:val="00000A"/>
        </w:rPr>
      </w:pPr>
      <w:r w:rsidRPr="008C757C">
        <w:rPr>
          <w:rFonts w:ascii="Times New Roman" w:hAnsi="Times New Roman"/>
          <w:color w:val="00000A"/>
          <w:sz w:val="22"/>
          <w:szCs w:val="22"/>
        </w:rPr>
        <w:t xml:space="preserve">Konsoleta powinna zapewniać sterowanie i synchronizację z zewnętrznymi urządzeniami są pomocą sygnału </w:t>
      </w:r>
      <w:proofErr w:type="spellStart"/>
      <w:r w:rsidRPr="008C757C">
        <w:rPr>
          <w:rFonts w:ascii="Times New Roman" w:hAnsi="Times New Roman"/>
          <w:color w:val="00000A"/>
          <w:sz w:val="22"/>
          <w:szCs w:val="22"/>
        </w:rPr>
        <w:t>Timecod</w:t>
      </w:r>
      <w:proofErr w:type="spellEnd"/>
      <w:r w:rsidRPr="008C757C">
        <w:rPr>
          <w:rFonts w:ascii="Times New Roman" w:hAnsi="Times New Roman"/>
          <w:color w:val="00000A"/>
          <w:sz w:val="22"/>
          <w:szCs w:val="22"/>
        </w:rPr>
        <w:t xml:space="preserve"> (LTC,VITC), którego sama jest generatorem oraz za pomocą sygnału </w:t>
      </w:r>
      <w:proofErr w:type="spellStart"/>
      <w:r w:rsidRPr="008C757C">
        <w:rPr>
          <w:rFonts w:ascii="Times New Roman" w:hAnsi="Times New Roman"/>
          <w:color w:val="00000A"/>
          <w:sz w:val="22"/>
          <w:szCs w:val="22"/>
        </w:rPr>
        <w:t>Timecode</w:t>
      </w:r>
      <w:proofErr w:type="spellEnd"/>
      <w:r w:rsidRPr="008C757C">
        <w:rPr>
          <w:rFonts w:ascii="Times New Roman" w:hAnsi="Times New Roman"/>
          <w:color w:val="00000A"/>
          <w:sz w:val="22"/>
          <w:szCs w:val="22"/>
        </w:rPr>
        <w:t xml:space="preserve"> podawanego z zewnętrznych urządzeń.</w:t>
      </w:r>
    </w:p>
    <w:p w:rsidR="008C757C" w:rsidRPr="008C757C" w:rsidRDefault="008C757C" w:rsidP="008C757C">
      <w:pPr>
        <w:numPr>
          <w:ilvl w:val="0"/>
          <w:numId w:val="65"/>
        </w:numPr>
        <w:suppressAutoHyphens/>
        <w:spacing w:before="144" w:after="144" w:line="100" w:lineRule="atLeast"/>
        <w:ind w:left="851" w:hanging="425"/>
        <w:contextualSpacing/>
        <w:rPr>
          <w:rFonts w:cs="Arial"/>
          <w:color w:val="00000A"/>
        </w:rPr>
      </w:pPr>
      <w:r w:rsidRPr="008C757C">
        <w:rPr>
          <w:rFonts w:ascii="Times New Roman" w:hAnsi="Times New Roman"/>
          <w:color w:val="00000A"/>
          <w:sz w:val="22"/>
          <w:szCs w:val="22"/>
        </w:rPr>
        <w:t>Konsoleta powinna umożliwiać wyzwalanie zapisów poszczególnych scen (</w:t>
      </w:r>
      <w:proofErr w:type="spellStart"/>
      <w:r w:rsidRPr="008C757C">
        <w:rPr>
          <w:rFonts w:ascii="Times New Roman" w:hAnsi="Times New Roman"/>
          <w:color w:val="00000A"/>
          <w:sz w:val="22"/>
          <w:szCs w:val="22"/>
        </w:rPr>
        <w:t>snapshot’ów</w:t>
      </w:r>
      <w:proofErr w:type="spellEnd"/>
      <w:r w:rsidRPr="008C757C">
        <w:rPr>
          <w:rFonts w:ascii="Times New Roman" w:hAnsi="Times New Roman"/>
          <w:color w:val="00000A"/>
          <w:sz w:val="22"/>
          <w:szCs w:val="22"/>
        </w:rPr>
        <w:t xml:space="preserve">) w sposób zautomatyzowany za pomocą sygnału </w:t>
      </w:r>
      <w:proofErr w:type="spellStart"/>
      <w:r w:rsidRPr="008C757C">
        <w:rPr>
          <w:rFonts w:ascii="Times New Roman" w:hAnsi="Times New Roman"/>
          <w:color w:val="00000A"/>
          <w:sz w:val="22"/>
          <w:szCs w:val="22"/>
        </w:rPr>
        <w:t>Timecode</w:t>
      </w:r>
      <w:proofErr w:type="spellEnd"/>
      <w:r w:rsidRPr="008C757C">
        <w:rPr>
          <w:rFonts w:ascii="Times New Roman" w:hAnsi="Times New Roman"/>
          <w:color w:val="00000A"/>
          <w:sz w:val="22"/>
          <w:szCs w:val="22"/>
        </w:rPr>
        <w:t xml:space="preserve"> (LTC,VITC).</w:t>
      </w:r>
    </w:p>
    <w:p w:rsidR="008C757C" w:rsidRPr="008C757C" w:rsidRDefault="008C757C" w:rsidP="002536B5">
      <w:pPr>
        <w:numPr>
          <w:ilvl w:val="0"/>
          <w:numId w:val="65"/>
        </w:numPr>
        <w:suppressAutoHyphens/>
        <w:spacing w:before="144" w:after="144" w:line="100" w:lineRule="atLeast"/>
        <w:ind w:left="851" w:hanging="357"/>
        <w:contextualSpacing/>
        <w:rPr>
          <w:rFonts w:ascii="Times New Roman" w:hAnsi="Times New Roman"/>
          <w:color w:val="00000A"/>
          <w:sz w:val="22"/>
          <w:szCs w:val="22"/>
        </w:rPr>
      </w:pPr>
      <w:r w:rsidRPr="008C757C">
        <w:rPr>
          <w:rFonts w:ascii="Times New Roman" w:hAnsi="Times New Roman"/>
          <w:color w:val="00000A"/>
          <w:sz w:val="22"/>
          <w:szCs w:val="22"/>
        </w:rPr>
        <w:t>Możliwość tworzenia przez użytkownika konsolety różnych konfiguracji (projektów) DSP (ilość kanałów, ilość i rodzaj szyn wyjściowych, struktury  przetwarzania dźwięku) w ramach niezmienionych zasobów sprzętowych (nie zmienionej ilości kart DSP). Przywołanie zmienionej konfiguracji nie może trwać dłużej niż 30 sekund.</w:t>
      </w:r>
    </w:p>
    <w:p w:rsidR="008C757C" w:rsidRPr="008C757C" w:rsidRDefault="008C757C" w:rsidP="002536B5">
      <w:pPr>
        <w:numPr>
          <w:ilvl w:val="0"/>
          <w:numId w:val="65"/>
        </w:numPr>
        <w:suppressAutoHyphens/>
        <w:spacing w:before="144" w:after="144" w:line="100" w:lineRule="atLeast"/>
        <w:ind w:left="851" w:hanging="357"/>
        <w:contextualSpacing/>
        <w:rPr>
          <w:rFonts w:ascii="Times New Roman" w:hAnsi="Times New Roman"/>
          <w:color w:val="00000A"/>
          <w:sz w:val="22"/>
          <w:szCs w:val="22"/>
        </w:rPr>
      </w:pPr>
      <w:r w:rsidRPr="008C757C">
        <w:rPr>
          <w:rFonts w:ascii="Times New Roman" w:hAnsi="Times New Roman"/>
          <w:color w:val="00000A"/>
          <w:sz w:val="22"/>
          <w:szCs w:val="22"/>
        </w:rPr>
        <w:t xml:space="preserve"> Konsoleta powinna mieć możliwość zdefiniowania jednej z kart DSP jako redundantnej.</w:t>
      </w:r>
    </w:p>
    <w:p w:rsidR="008C757C" w:rsidRPr="008C757C" w:rsidRDefault="008C757C" w:rsidP="002536B5">
      <w:pPr>
        <w:numPr>
          <w:ilvl w:val="0"/>
          <w:numId w:val="65"/>
        </w:numPr>
        <w:suppressAutoHyphens/>
        <w:spacing w:before="144" w:after="144" w:line="100" w:lineRule="atLeast"/>
        <w:ind w:left="851" w:hanging="357"/>
        <w:contextualSpacing/>
        <w:rPr>
          <w:rFonts w:ascii="Times New Roman" w:hAnsi="Times New Roman"/>
          <w:color w:val="00000A"/>
          <w:sz w:val="22"/>
          <w:szCs w:val="22"/>
        </w:rPr>
      </w:pPr>
      <w:r w:rsidRPr="008C757C">
        <w:rPr>
          <w:rFonts w:ascii="Times New Roman" w:hAnsi="Times New Roman"/>
          <w:color w:val="00000A"/>
          <w:sz w:val="22"/>
          <w:szCs w:val="22"/>
        </w:rPr>
        <w:t>Możliwość zgrupowania dowolnej liczby torów fonicznych miksera i jednoczesnej zmiany parametrów dla wszystkich zgrupowanych torów (m.in. parametry korekcji, procesorów dynamiki, panoramy wysyłek AUX).</w:t>
      </w:r>
    </w:p>
    <w:p w:rsidR="008C757C" w:rsidRPr="008C757C" w:rsidRDefault="008C757C" w:rsidP="008C757C">
      <w:pPr>
        <w:numPr>
          <w:ilvl w:val="0"/>
          <w:numId w:val="65"/>
        </w:numPr>
        <w:suppressAutoHyphens/>
        <w:spacing w:line="100" w:lineRule="atLeast"/>
        <w:ind w:left="851" w:hanging="425"/>
        <w:contextualSpacing/>
        <w:rPr>
          <w:rFonts w:ascii="Times New Roman" w:hAnsi="Times New Roman"/>
          <w:color w:val="00000A"/>
          <w:sz w:val="22"/>
          <w:szCs w:val="22"/>
        </w:rPr>
      </w:pPr>
      <w:r w:rsidRPr="008C757C">
        <w:rPr>
          <w:rFonts w:ascii="Times New Roman" w:hAnsi="Times New Roman"/>
          <w:color w:val="00000A"/>
          <w:sz w:val="22"/>
          <w:szCs w:val="22"/>
        </w:rPr>
        <w:t xml:space="preserve">Konsoleta powinna umożliwić kontrolę zewnętrznych rejestratorów/odtwarzaczy  </w:t>
      </w:r>
      <w:proofErr w:type="spellStart"/>
      <w:r w:rsidRPr="008C757C">
        <w:rPr>
          <w:rFonts w:ascii="Times New Roman" w:hAnsi="Times New Roman"/>
          <w:color w:val="00000A"/>
          <w:sz w:val="22"/>
          <w:szCs w:val="22"/>
        </w:rPr>
        <w:t>twardodyskowych</w:t>
      </w:r>
      <w:proofErr w:type="spellEnd"/>
      <w:r w:rsidRPr="008C757C">
        <w:rPr>
          <w:rFonts w:ascii="Times New Roman" w:hAnsi="Times New Roman"/>
          <w:color w:val="00000A"/>
          <w:sz w:val="22"/>
          <w:szCs w:val="22"/>
        </w:rPr>
        <w:t xml:space="preserve">  będących w posiadaniu Zamawiającego poprzez porty RS233, RS422 przy pomocy fizycznych przycisków i regulatorów dostępnych z poziomu sterownika.</w:t>
      </w:r>
    </w:p>
    <w:p w:rsidR="008C757C" w:rsidRPr="008C757C" w:rsidRDefault="008C757C" w:rsidP="008C757C">
      <w:pPr>
        <w:numPr>
          <w:ilvl w:val="0"/>
          <w:numId w:val="65"/>
        </w:numPr>
        <w:suppressAutoHyphens/>
        <w:spacing w:before="144" w:after="144" w:line="100" w:lineRule="atLeast"/>
        <w:ind w:left="850" w:hanging="357"/>
        <w:contextualSpacing/>
        <w:rPr>
          <w:rFonts w:ascii="Times New Roman" w:hAnsi="Times New Roman"/>
          <w:color w:val="00000A"/>
          <w:sz w:val="22"/>
          <w:szCs w:val="22"/>
        </w:rPr>
      </w:pPr>
      <w:r w:rsidRPr="008C757C">
        <w:rPr>
          <w:rFonts w:ascii="Times New Roman" w:hAnsi="Times New Roman"/>
          <w:color w:val="00000A"/>
          <w:sz w:val="22"/>
          <w:szCs w:val="22"/>
        </w:rPr>
        <w:t>Sterownik konsolety cyfrowej musi posiadać redundantne systemy zasilania oparte o minimum dwa zasilacze.</w:t>
      </w:r>
    </w:p>
    <w:p w:rsidR="00E06752" w:rsidRPr="008C757C" w:rsidRDefault="008C757C" w:rsidP="008C757C">
      <w:pPr>
        <w:numPr>
          <w:ilvl w:val="0"/>
          <w:numId w:val="65"/>
        </w:numPr>
        <w:suppressAutoHyphens/>
        <w:spacing w:before="144" w:after="144" w:line="100" w:lineRule="atLeast"/>
        <w:ind w:left="850" w:hanging="357"/>
        <w:contextualSpacing/>
        <w:rPr>
          <w:rFonts w:cs="Arial"/>
          <w:color w:val="00000A"/>
        </w:rPr>
      </w:pPr>
      <w:r w:rsidRPr="008C757C">
        <w:rPr>
          <w:rFonts w:ascii="Times New Roman" w:hAnsi="Times New Roman"/>
          <w:color w:val="00000A"/>
          <w:sz w:val="22"/>
          <w:szCs w:val="22"/>
        </w:rPr>
        <w:t>Konsoleta powinna posiadać wbudowane dwa wyjście słuchawkowe, wejście mikrofonu „</w:t>
      </w:r>
      <w:proofErr w:type="spellStart"/>
      <w:r w:rsidRPr="008C757C">
        <w:rPr>
          <w:rFonts w:ascii="Times New Roman" w:hAnsi="Times New Roman"/>
          <w:color w:val="00000A"/>
          <w:sz w:val="22"/>
          <w:szCs w:val="22"/>
        </w:rPr>
        <w:t>talkback</w:t>
      </w:r>
      <w:proofErr w:type="spellEnd"/>
      <w:r w:rsidRPr="008C757C">
        <w:rPr>
          <w:rFonts w:ascii="Times New Roman" w:hAnsi="Times New Roman"/>
          <w:color w:val="00000A"/>
          <w:sz w:val="22"/>
          <w:szCs w:val="22"/>
        </w:rPr>
        <w:t>”, wyjścia do podłączenia monitorów odsłuchowych oraz goniometru.</w:t>
      </w:r>
    </w:p>
    <w:p w:rsidR="00AF5778" w:rsidRPr="00376192" w:rsidRDefault="00AF5778" w:rsidP="008C757C">
      <w:pPr>
        <w:pStyle w:val="Akapitzlist"/>
        <w:numPr>
          <w:ilvl w:val="0"/>
          <w:numId w:val="65"/>
        </w:numPr>
        <w:tabs>
          <w:tab w:val="left" w:pos="0"/>
          <w:tab w:val="left" w:pos="284"/>
        </w:tabs>
        <w:suppressAutoHyphens w:val="0"/>
        <w:spacing w:before="120" w:after="120"/>
        <w:ind w:left="851" w:hanging="425"/>
        <w:jc w:val="both"/>
        <w:rPr>
          <w:rFonts w:ascii="Times New Roman" w:hAnsi="Times New Roman"/>
          <w:sz w:val="22"/>
          <w:szCs w:val="22"/>
        </w:rPr>
      </w:pPr>
      <w:r w:rsidRPr="003F2B75">
        <w:rPr>
          <w:rStyle w:val="Odwoaniedokomentarza"/>
          <w:rFonts w:ascii="Times New Roman" w:hAnsi="Times New Roman"/>
          <w:sz w:val="22"/>
          <w:szCs w:val="22"/>
        </w:rPr>
        <w:t>P</w:t>
      </w:r>
      <w:r w:rsidRPr="00376192">
        <w:rPr>
          <w:rFonts w:ascii="Times New Roman" w:hAnsi="Times New Roman"/>
          <w:bCs/>
          <w:sz w:val="22"/>
          <w:szCs w:val="22"/>
        </w:rPr>
        <w:t xml:space="preserve">ozostałe </w:t>
      </w:r>
      <w:r w:rsidRPr="00376192">
        <w:rPr>
          <w:rFonts w:ascii="Times New Roman" w:hAnsi="Times New Roman"/>
          <w:sz w:val="22"/>
          <w:szCs w:val="22"/>
        </w:rPr>
        <w:t xml:space="preserve">uregulowania dotyczące przedmiotu zamówienia zostały opisane we wzorze umowy stanowiącym </w:t>
      </w:r>
      <w:r w:rsidRPr="00376192">
        <w:rPr>
          <w:rFonts w:ascii="Times New Roman" w:hAnsi="Times New Roman"/>
          <w:b/>
          <w:sz w:val="22"/>
          <w:szCs w:val="22"/>
        </w:rPr>
        <w:t xml:space="preserve">załącznik nr </w:t>
      </w:r>
      <w:r w:rsidR="00AA71E8">
        <w:rPr>
          <w:rFonts w:ascii="Times New Roman" w:hAnsi="Times New Roman"/>
          <w:b/>
          <w:sz w:val="22"/>
          <w:szCs w:val="22"/>
        </w:rPr>
        <w:t>5</w:t>
      </w:r>
      <w:r w:rsidRPr="00376192">
        <w:rPr>
          <w:rFonts w:ascii="Times New Roman" w:hAnsi="Times New Roman"/>
          <w:sz w:val="22"/>
          <w:szCs w:val="22"/>
        </w:rPr>
        <w:t xml:space="preserve"> do SIWZ, na zasadach i warunkach, których Wykonawca zobowiązany jest zrealizować zamówienie.</w:t>
      </w:r>
    </w:p>
    <w:p w:rsidR="00AF5778" w:rsidRPr="00376192" w:rsidRDefault="00AF5778" w:rsidP="008C757C">
      <w:pPr>
        <w:pStyle w:val="Akapitzlist"/>
        <w:numPr>
          <w:ilvl w:val="0"/>
          <w:numId w:val="65"/>
        </w:numPr>
        <w:tabs>
          <w:tab w:val="left" w:pos="426"/>
        </w:tabs>
        <w:spacing w:before="120" w:after="120"/>
        <w:ind w:left="851" w:hanging="425"/>
        <w:jc w:val="both"/>
        <w:rPr>
          <w:rFonts w:ascii="Times New Roman" w:hAnsi="Times New Roman"/>
          <w:sz w:val="22"/>
          <w:szCs w:val="22"/>
        </w:rPr>
      </w:pPr>
      <w:r w:rsidRPr="00376192">
        <w:rPr>
          <w:rFonts w:ascii="Times New Roman" w:eastAsia="MS Mincho" w:hAnsi="Times New Roman"/>
          <w:sz w:val="22"/>
          <w:szCs w:val="22"/>
        </w:rPr>
        <w:t>Dodatkowo Zamawiający informuje, że:</w:t>
      </w:r>
    </w:p>
    <w:p w:rsidR="00AF5778" w:rsidRPr="00A049CF"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A049CF">
        <w:rPr>
          <w:rFonts w:ascii="Times New Roman" w:hAnsi="Times New Roman"/>
          <w:sz w:val="22"/>
          <w:szCs w:val="22"/>
        </w:rPr>
        <w:t xml:space="preserve">Zamawiający </w:t>
      </w:r>
      <w:r w:rsidRPr="00A049CF">
        <w:rPr>
          <w:rFonts w:ascii="Times New Roman" w:hAnsi="Times New Roman"/>
          <w:color w:val="000000" w:themeColor="text1"/>
          <w:spacing w:val="-1"/>
          <w:sz w:val="22"/>
          <w:szCs w:val="22"/>
        </w:rPr>
        <w:t>nie</w:t>
      </w:r>
      <w:r w:rsidRPr="00A049CF">
        <w:rPr>
          <w:rFonts w:ascii="Times New Roman" w:hAnsi="Times New Roman"/>
          <w:color w:val="000000" w:themeColor="text1"/>
          <w:spacing w:val="-8"/>
          <w:sz w:val="22"/>
          <w:szCs w:val="22"/>
        </w:rPr>
        <w:t xml:space="preserve"> </w:t>
      </w:r>
      <w:r w:rsidRPr="00A049CF">
        <w:rPr>
          <w:rFonts w:ascii="Times New Roman" w:hAnsi="Times New Roman"/>
          <w:color w:val="000000" w:themeColor="text1"/>
          <w:sz w:val="22"/>
          <w:szCs w:val="22"/>
        </w:rPr>
        <w:t>dopuszcza</w:t>
      </w:r>
      <w:r w:rsidRPr="00A049CF">
        <w:rPr>
          <w:rFonts w:ascii="Times New Roman" w:hAnsi="Times New Roman"/>
          <w:b/>
          <w:color w:val="000000" w:themeColor="text1"/>
          <w:spacing w:val="-9"/>
          <w:sz w:val="22"/>
          <w:szCs w:val="22"/>
        </w:rPr>
        <w:t xml:space="preserve"> </w:t>
      </w:r>
      <w:r w:rsidRPr="00A049CF">
        <w:rPr>
          <w:rFonts w:ascii="Times New Roman" w:hAnsi="Times New Roman"/>
          <w:sz w:val="22"/>
          <w:szCs w:val="22"/>
        </w:rPr>
        <w:t>możliwości składania ofert wariantowych.</w:t>
      </w:r>
    </w:p>
    <w:p w:rsidR="00AF5778" w:rsidRPr="0047343C"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47343C">
        <w:rPr>
          <w:rFonts w:ascii="Times New Roman" w:hAnsi="Times New Roman"/>
          <w:sz w:val="22"/>
          <w:szCs w:val="22"/>
        </w:rPr>
        <w:t xml:space="preserve">Zamawiający </w:t>
      </w:r>
      <w:r w:rsidR="00E06752" w:rsidRPr="0047343C">
        <w:rPr>
          <w:rFonts w:ascii="Times New Roman" w:hAnsi="Times New Roman"/>
          <w:sz w:val="22"/>
          <w:szCs w:val="22"/>
        </w:rPr>
        <w:t xml:space="preserve">nie </w:t>
      </w:r>
      <w:r w:rsidRPr="0047343C">
        <w:rPr>
          <w:rFonts w:ascii="Times New Roman" w:hAnsi="Times New Roman"/>
          <w:color w:val="000000" w:themeColor="text1"/>
          <w:sz w:val="22"/>
          <w:szCs w:val="22"/>
        </w:rPr>
        <w:t>dopuszcza</w:t>
      </w:r>
      <w:r w:rsidRPr="0047343C">
        <w:rPr>
          <w:rFonts w:ascii="Times New Roman" w:hAnsi="Times New Roman"/>
          <w:color w:val="000000" w:themeColor="text1"/>
          <w:spacing w:val="-9"/>
          <w:sz w:val="22"/>
          <w:szCs w:val="22"/>
        </w:rPr>
        <w:t xml:space="preserve"> </w:t>
      </w:r>
      <w:r w:rsidRPr="0047343C">
        <w:rPr>
          <w:rFonts w:ascii="Times New Roman" w:hAnsi="Times New Roman"/>
          <w:sz w:val="22"/>
          <w:szCs w:val="22"/>
        </w:rPr>
        <w:t>możliwość składania ofert częściowych</w:t>
      </w:r>
      <w:r w:rsidR="00E06752" w:rsidRPr="0047343C">
        <w:rPr>
          <w:rFonts w:ascii="Times New Roman" w:hAnsi="Times New Roman"/>
          <w:sz w:val="22"/>
          <w:szCs w:val="22"/>
        </w:rPr>
        <w:t>.</w:t>
      </w:r>
    </w:p>
    <w:p w:rsidR="00AF5778" w:rsidRPr="00A049CF"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A049CF">
        <w:rPr>
          <w:rFonts w:ascii="Times New Roman" w:hAnsi="Times New Roman"/>
          <w:sz w:val="22"/>
          <w:szCs w:val="22"/>
        </w:rPr>
        <w:t>Zamawiający nie przewiduje</w:t>
      </w:r>
      <w:r w:rsidRPr="00A049CF">
        <w:rPr>
          <w:rFonts w:ascii="Times New Roman" w:hAnsi="Times New Roman"/>
          <w:b/>
          <w:sz w:val="22"/>
          <w:szCs w:val="22"/>
        </w:rPr>
        <w:t xml:space="preserve"> </w:t>
      </w:r>
      <w:r w:rsidRPr="00A049CF">
        <w:rPr>
          <w:rFonts w:ascii="Times New Roman" w:hAnsi="Times New Roman"/>
          <w:sz w:val="22"/>
          <w:szCs w:val="22"/>
        </w:rPr>
        <w:t>ud</w:t>
      </w:r>
      <w:r w:rsidRPr="00A049CF">
        <w:rPr>
          <w:rFonts w:ascii="Times New Roman" w:hAnsi="Times New Roman"/>
          <w:color w:val="000000" w:themeColor="text1"/>
          <w:sz w:val="22"/>
          <w:szCs w:val="22"/>
        </w:rPr>
        <w:t>zielania zamówień, o których</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pacing w:val="-1"/>
          <w:sz w:val="22"/>
          <w:szCs w:val="22"/>
        </w:rPr>
        <w:t>mowa</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z w:val="22"/>
          <w:szCs w:val="22"/>
        </w:rPr>
        <w:t>w</w:t>
      </w:r>
      <w:r w:rsidRPr="00A049CF">
        <w:rPr>
          <w:rFonts w:ascii="Times New Roman" w:hAnsi="Times New Roman"/>
          <w:color w:val="000000" w:themeColor="text1"/>
          <w:spacing w:val="2"/>
          <w:sz w:val="22"/>
          <w:szCs w:val="22"/>
        </w:rPr>
        <w:t xml:space="preserve"> </w:t>
      </w:r>
      <w:r w:rsidRPr="00A049CF">
        <w:rPr>
          <w:rFonts w:ascii="Times New Roman" w:hAnsi="Times New Roman"/>
          <w:color w:val="000000" w:themeColor="text1"/>
          <w:sz w:val="22"/>
          <w:szCs w:val="22"/>
        </w:rPr>
        <w:t>art.</w:t>
      </w:r>
      <w:r w:rsidRPr="00A049CF">
        <w:rPr>
          <w:rFonts w:ascii="Times New Roman" w:hAnsi="Times New Roman"/>
          <w:color w:val="000000" w:themeColor="text1"/>
          <w:spacing w:val="1"/>
          <w:sz w:val="22"/>
          <w:szCs w:val="22"/>
        </w:rPr>
        <w:t xml:space="preserve"> 67</w:t>
      </w:r>
      <w:r w:rsidRPr="00A049CF">
        <w:rPr>
          <w:rFonts w:ascii="Times New Roman" w:hAnsi="Times New Roman"/>
          <w:color w:val="000000" w:themeColor="text1"/>
          <w:spacing w:val="-1"/>
          <w:sz w:val="22"/>
          <w:szCs w:val="22"/>
        </w:rPr>
        <w:t xml:space="preserve"> ust.</w:t>
      </w:r>
      <w:r w:rsidR="002809A5">
        <w:rPr>
          <w:rFonts w:ascii="Times New Roman" w:hAnsi="Times New Roman"/>
          <w:color w:val="000000" w:themeColor="text1"/>
          <w:spacing w:val="63"/>
          <w:w w:val="99"/>
          <w:sz w:val="22"/>
          <w:szCs w:val="22"/>
        </w:rPr>
        <w:t xml:space="preserve"> </w:t>
      </w:r>
      <w:r w:rsidRPr="00A049CF">
        <w:rPr>
          <w:rFonts w:ascii="Times New Roman" w:hAnsi="Times New Roman"/>
          <w:color w:val="000000" w:themeColor="text1"/>
          <w:sz w:val="22"/>
          <w:szCs w:val="22"/>
        </w:rPr>
        <w:t>1</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z w:val="22"/>
          <w:szCs w:val="22"/>
        </w:rPr>
        <w:t>pkt</w:t>
      </w:r>
      <w:r>
        <w:rPr>
          <w:rFonts w:ascii="Times New Roman" w:hAnsi="Times New Roman"/>
          <w:color w:val="000000" w:themeColor="text1"/>
          <w:sz w:val="22"/>
          <w:szCs w:val="22"/>
        </w:rPr>
        <w:t xml:space="preserve"> 7</w:t>
      </w:r>
      <w:r w:rsidRPr="00A049CF">
        <w:rPr>
          <w:rFonts w:ascii="Times New Roman" w:hAnsi="Times New Roman"/>
          <w:color w:val="000000" w:themeColor="text1"/>
          <w:sz w:val="22"/>
          <w:szCs w:val="22"/>
        </w:rPr>
        <w:t xml:space="preserve"> ustawy </w:t>
      </w:r>
      <w:proofErr w:type="spellStart"/>
      <w:r w:rsidRPr="00A049CF">
        <w:rPr>
          <w:rFonts w:ascii="Times New Roman" w:hAnsi="Times New Roman"/>
          <w:color w:val="000000" w:themeColor="text1"/>
          <w:sz w:val="22"/>
          <w:szCs w:val="22"/>
        </w:rPr>
        <w:t>Pzp</w:t>
      </w:r>
      <w:proofErr w:type="spellEnd"/>
      <w:r w:rsidRPr="00A049CF">
        <w:rPr>
          <w:rFonts w:ascii="Times New Roman" w:hAnsi="Times New Roman"/>
          <w:color w:val="000000" w:themeColor="text1"/>
          <w:spacing w:val="-3"/>
          <w:sz w:val="22"/>
          <w:szCs w:val="22"/>
        </w:rPr>
        <w:t xml:space="preserve"> </w:t>
      </w:r>
    </w:p>
    <w:p w:rsidR="00AF5778" w:rsidRPr="00A049CF"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A049CF">
        <w:rPr>
          <w:rFonts w:ascii="Times New Roman" w:hAnsi="Times New Roman"/>
          <w:sz w:val="22"/>
          <w:szCs w:val="22"/>
        </w:rPr>
        <w:t>Rozliczenia między Zamawiającym a Wykonawcą prowadzone będą w PLN.</w:t>
      </w:r>
    </w:p>
    <w:p w:rsidR="00AF5778" w:rsidRPr="006E4FD3"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A049CF">
        <w:rPr>
          <w:rFonts w:ascii="Times New Roman" w:hAnsi="Times New Roman"/>
          <w:sz w:val="22"/>
          <w:szCs w:val="22"/>
        </w:rPr>
        <w:t xml:space="preserve">Zamawiający nie </w:t>
      </w:r>
      <w:r w:rsidRPr="006E4FD3">
        <w:rPr>
          <w:rFonts w:ascii="Times New Roman" w:hAnsi="Times New Roman"/>
          <w:sz w:val="22"/>
          <w:szCs w:val="22"/>
        </w:rPr>
        <w:t>przewiduje</w:t>
      </w:r>
      <w:r w:rsidRPr="006E4FD3">
        <w:rPr>
          <w:rFonts w:ascii="Times New Roman" w:hAnsi="Times New Roman"/>
          <w:b/>
          <w:sz w:val="22"/>
          <w:szCs w:val="22"/>
        </w:rPr>
        <w:t xml:space="preserve"> </w:t>
      </w:r>
      <w:r w:rsidRPr="006E4FD3">
        <w:rPr>
          <w:rFonts w:ascii="Times New Roman" w:hAnsi="Times New Roman"/>
          <w:sz w:val="22"/>
          <w:szCs w:val="22"/>
        </w:rPr>
        <w:t xml:space="preserve">aukcji elektronicznej. </w:t>
      </w:r>
    </w:p>
    <w:p w:rsidR="00AF5778" w:rsidRPr="006E4FD3"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6E4FD3">
        <w:rPr>
          <w:rFonts w:ascii="Times New Roman" w:hAnsi="Times New Roman"/>
          <w:sz w:val="22"/>
          <w:szCs w:val="22"/>
        </w:rPr>
        <w:t>Zamawiający nie przewiduje</w:t>
      </w:r>
      <w:r w:rsidRPr="006E4FD3">
        <w:rPr>
          <w:rFonts w:ascii="Times New Roman" w:hAnsi="Times New Roman"/>
          <w:b/>
          <w:sz w:val="22"/>
          <w:szCs w:val="22"/>
        </w:rPr>
        <w:t xml:space="preserve"> </w:t>
      </w:r>
      <w:r w:rsidRPr="006E4FD3">
        <w:rPr>
          <w:rFonts w:ascii="Times New Roman" w:hAnsi="Times New Roman"/>
          <w:sz w:val="22"/>
          <w:szCs w:val="22"/>
        </w:rPr>
        <w:t>zwrotu kosztów udziału w niniejszym postępowaniu.</w:t>
      </w:r>
    </w:p>
    <w:p w:rsidR="00AF5778" w:rsidRPr="006E4FD3" w:rsidRDefault="00AF5778" w:rsidP="008C757C">
      <w:pPr>
        <w:numPr>
          <w:ilvl w:val="0"/>
          <w:numId w:val="5"/>
        </w:numPr>
        <w:tabs>
          <w:tab w:val="clear" w:pos="720"/>
          <w:tab w:val="left" w:pos="1134"/>
          <w:tab w:val="left" w:pos="9000"/>
        </w:tabs>
        <w:suppressAutoHyphens/>
        <w:spacing w:before="120" w:after="120"/>
        <w:ind w:left="993" w:hanging="283"/>
        <w:jc w:val="both"/>
        <w:rPr>
          <w:rFonts w:ascii="Times New Roman" w:hAnsi="Times New Roman"/>
          <w:sz w:val="22"/>
          <w:szCs w:val="22"/>
        </w:rPr>
      </w:pPr>
      <w:r w:rsidRPr="006E4FD3">
        <w:rPr>
          <w:rFonts w:ascii="Times New Roman" w:hAnsi="Times New Roman"/>
          <w:sz w:val="22"/>
          <w:szCs w:val="22"/>
        </w:rPr>
        <w:t>Zamawiający nie przewiduje</w:t>
      </w:r>
      <w:r w:rsidRPr="006E4FD3">
        <w:rPr>
          <w:rFonts w:ascii="Times New Roman" w:hAnsi="Times New Roman"/>
          <w:b/>
          <w:sz w:val="22"/>
          <w:szCs w:val="22"/>
        </w:rPr>
        <w:t xml:space="preserve"> </w:t>
      </w:r>
      <w:r w:rsidRPr="006E4FD3">
        <w:rPr>
          <w:rFonts w:ascii="Times New Roman" w:hAnsi="Times New Roman"/>
          <w:sz w:val="22"/>
          <w:szCs w:val="22"/>
        </w:rPr>
        <w:t>zawarcia umowy ramowej.</w:t>
      </w:r>
    </w:p>
    <w:p w:rsidR="00AF5778" w:rsidRDefault="00AF5778" w:rsidP="008C757C">
      <w:pPr>
        <w:pStyle w:val="Akapitzlist"/>
        <w:numPr>
          <w:ilvl w:val="0"/>
          <w:numId w:val="5"/>
        </w:numPr>
        <w:tabs>
          <w:tab w:val="clear" w:pos="720"/>
          <w:tab w:val="left" w:pos="1134"/>
        </w:tabs>
        <w:spacing w:before="120" w:after="120"/>
        <w:ind w:left="993" w:hanging="283"/>
        <w:jc w:val="both"/>
        <w:rPr>
          <w:rFonts w:ascii="Times New Roman" w:hAnsi="Times New Roman"/>
          <w:sz w:val="22"/>
          <w:szCs w:val="22"/>
        </w:rPr>
      </w:pPr>
      <w:r w:rsidRPr="00BA3E04">
        <w:rPr>
          <w:rFonts w:ascii="Times New Roman" w:hAnsi="Times New Roman"/>
          <w:sz w:val="22"/>
          <w:szCs w:val="22"/>
        </w:rPr>
        <w:t>Zamawiający nie przewiduje</w:t>
      </w:r>
      <w:r w:rsidRPr="00BA3E04">
        <w:rPr>
          <w:rFonts w:ascii="Times New Roman" w:hAnsi="Times New Roman"/>
          <w:b/>
          <w:sz w:val="22"/>
          <w:szCs w:val="22"/>
        </w:rPr>
        <w:t xml:space="preserve"> </w:t>
      </w:r>
      <w:r w:rsidRPr="00BA3E04">
        <w:rPr>
          <w:rFonts w:ascii="Times New Roman" w:hAnsi="Times New Roman"/>
          <w:sz w:val="22"/>
          <w:szCs w:val="22"/>
        </w:rPr>
        <w:t xml:space="preserve">ustanowienia dynamicznego systemu zakupów. </w:t>
      </w:r>
    </w:p>
    <w:p w:rsidR="00AF5778" w:rsidRPr="00BA3E04" w:rsidRDefault="00AF5778" w:rsidP="008C757C">
      <w:pPr>
        <w:pStyle w:val="Akapitzlist"/>
        <w:numPr>
          <w:ilvl w:val="0"/>
          <w:numId w:val="5"/>
        </w:numPr>
        <w:tabs>
          <w:tab w:val="clear" w:pos="720"/>
          <w:tab w:val="left" w:pos="1134"/>
        </w:tabs>
        <w:spacing w:before="120" w:after="120"/>
        <w:ind w:left="993" w:hanging="283"/>
        <w:jc w:val="both"/>
        <w:rPr>
          <w:rFonts w:ascii="Times New Roman" w:hAnsi="Times New Roman"/>
          <w:sz w:val="22"/>
          <w:szCs w:val="22"/>
        </w:rPr>
      </w:pPr>
      <w:r w:rsidRPr="00BA3E04">
        <w:rPr>
          <w:rFonts w:ascii="Times New Roman" w:hAnsi="Times New Roman"/>
          <w:sz w:val="22"/>
          <w:szCs w:val="22"/>
        </w:rPr>
        <w:t xml:space="preserve">Zamawiający nie zastrzega, iż o udzielenie zamówienia mogą ubiegać się wyłącznie Wykonawcy wskazani w art. 22 ust.2 ustawy </w:t>
      </w:r>
      <w:proofErr w:type="spellStart"/>
      <w:r w:rsidRPr="00BA3E04">
        <w:rPr>
          <w:rFonts w:ascii="Times New Roman" w:hAnsi="Times New Roman"/>
          <w:sz w:val="22"/>
          <w:szCs w:val="22"/>
        </w:rPr>
        <w:t>Pzp</w:t>
      </w:r>
      <w:proofErr w:type="spellEnd"/>
      <w:r w:rsidRPr="00BA3E04">
        <w:rPr>
          <w:rFonts w:ascii="Times New Roman" w:hAnsi="Times New Roman"/>
          <w:sz w:val="22"/>
          <w:szCs w:val="22"/>
        </w:rPr>
        <w:t>.</w:t>
      </w:r>
    </w:p>
    <w:p w:rsidR="00AF5778" w:rsidRPr="00AF5778" w:rsidRDefault="00123320" w:rsidP="008C757C">
      <w:pPr>
        <w:pStyle w:val="Akapitzlist"/>
        <w:numPr>
          <w:ilvl w:val="0"/>
          <w:numId w:val="5"/>
        </w:numPr>
        <w:tabs>
          <w:tab w:val="clear" w:pos="720"/>
          <w:tab w:val="num" w:pos="567"/>
          <w:tab w:val="left" w:pos="1134"/>
        </w:tabs>
        <w:spacing w:before="120" w:after="120"/>
        <w:ind w:left="993" w:hanging="283"/>
        <w:jc w:val="both"/>
        <w:rPr>
          <w:rFonts w:ascii="Times New Roman" w:hAnsi="Times New Roman"/>
          <w:sz w:val="22"/>
          <w:szCs w:val="22"/>
          <w:u w:val="single"/>
        </w:rPr>
      </w:pPr>
      <w:r>
        <w:rPr>
          <w:rFonts w:ascii="Times New Roman" w:hAnsi="Times New Roman"/>
          <w:sz w:val="22"/>
          <w:szCs w:val="22"/>
        </w:rPr>
        <w:t xml:space="preserve">  </w:t>
      </w:r>
      <w:r w:rsidR="00AF5778" w:rsidRPr="00BA3E04">
        <w:rPr>
          <w:rFonts w:ascii="Times New Roman" w:hAnsi="Times New Roman"/>
          <w:sz w:val="22"/>
          <w:szCs w:val="22"/>
        </w:rPr>
        <w:t xml:space="preserve">Postępowanie prowadzone jest w języku polskim. </w:t>
      </w:r>
    </w:p>
    <w:p w:rsidR="00AF5778" w:rsidRPr="0047343C" w:rsidRDefault="00123320" w:rsidP="008C757C">
      <w:pPr>
        <w:pStyle w:val="Akapitzlist"/>
        <w:numPr>
          <w:ilvl w:val="0"/>
          <w:numId w:val="5"/>
        </w:numPr>
        <w:tabs>
          <w:tab w:val="clear" w:pos="720"/>
          <w:tab w:val="num" w:pos="567"/>
          <w:tab w:val="left" w:pos="1134"/>
        </w:tabs>
        <w:spacing w:before="120" w:after="120"/>
        <w:ind w:left="993" w:hanging="283"/>
        <w:jc w:val="both"/>
        <w:rPr>
          <w:rFonts w:ascii="Times New Roman" w:hAnsi="Times New Roman"/>
          <w:sz w:val="22"/>
          <w:szCs w:val="22"/>
          <w:u w:val="single"/>
        </w:rPr>
      </w:pPr>
      <w:r>
        <w:rPr>
          <w:rFonts w:ascii="Times New Roman" w:hAnsi="Times New Roman"/>
          <w:sz w:val="22"/>
          <w:szCs w:val="22"/>
        </w:rPr>
        <w:t xml:space="preserve">  </w:t>
      </w:r>
      <w:r w:rsidR="00AF5778" w:rsidRPr="00BA3E04">
        <w:rPr>
          <w:rFonts w:ascii="Times New Roman" w:hAnsi="Times New Roman"/>
          <w:sz w:val="22"/>
          <w:szCs w:val="22"/>
        </w:rPr>
        <w:t xml:space="preserve">Wykonawca może powierzyć wykonanie części zamówienia podwykonawcy. W takiej sytuacji Zamawiający żąda wskazania przez wykonawcę części zamówienia, których </w:t>
      </w:r>
      <w:r w:rsidR="00AF5778" w:rsidRPr="0047343C">
        <w:rPr>
          <w:rFonts w:ascii="Times New Roman" w:hAnsi="Times New Roman"/>
          <w:sz w:val="22"/>
          <w:szCs w:val="22"/>
        </w:rPr>
        <w:t xml:space="preserve">wykonanie zamierza powierzyć podwykonawcom, i podania przez wykonawcę firm podwykonawców. Przyjmuje się, że brak wskazania Podwykonawców oznacza, że </w:t>
      </w:r>
      <w:r w:rsidR="00AF5778" w:rsidRPr="0047343C">
        <w:rPr>
          <w:rFonts w:ascii="Times New Roman" w:hAnsi="Times New Roman"/>
          <w:sz w:val="22"/>
          <w:szCs w:val="22"/>
        </w:rPr>
        <w:lastRenderedPageBreak/>
        <w:t>Wykonawca nie powierzy wykonania żadnej części zamówienia Podwykonawcom, jeżeli nic innego nie wynika z treści oferty.</w:t>
      </w:r>
    </w:p>
    <w:p w:rsidR="00AF5778" w:rsidRPr="00A049CF" w:rsidRDefault="00AF5778" w:rsidP="00AF5778">
      <w:pPr>
        <w:spacing w:line="200" w:lineRule="exact"/>
        <w:jc w:val="both"/>
        <w:rPr>
          <w:rFonts w:ascii="Times New Roman" w:hAnsi="Times New Roman"/>
          <w:color w:val="FF0000"/>
          <w:sz w:val="22"/>
          <w:szCs w:val="22"/>
        </w:rPr>
      </w:pPr>
    </w:p>
    <w:p w:rsidR="00AF5778" w:rsidRPr="00A049CF" w:rsidRDefault="00AF5778" w:rsidP="00AF5778">
      <w:pPr>
        <w:rPr>
          <w:rFonts w:ascii="Times New Roman" w:hAnsi="Times New Roman"/>
          <w:b/>
          <w:sz w:val="22"/>
          <w:szCs w:val="22"/>
          <w:u w:val="single"/>
        </w:rPr>
      </w:pPr>
      <w:r w:rsidRPr="00A049CF">
        <w:rPr>
          <w:rFonts w:ascii="Times New Roman" w:hAnsi="Times New Roman"/>
          <w:b/>
          <w:sz w:val="22"/>
          <w:szCs w:val="22"/>
          <w:u w:val="single"/>
        </w:rPr>
        <w:t>IV. Termin wykonania zamówienia</w:t>
      </w:r>
    </w:p>
    <w:p w:rsidR="00AF5778" w:rsidRDefault="00AF5778" w:rsidP="00AF5778">
      <w:pPr>
        <w:tabs>
          <w:tab w:val="left" w:pos="9000"/>
        </w:tabs>
        <w:ind w:left="40"/>
        <w:jc w:val="both"/>
        <w:rPr>
          <w:rFonts w:ascii="Times New Roman" w:hAnsi="Times New Roman"/>
          <w:sz w:val="22"/>
          <w:szCs w:val="22"/>
        </w:rPr>
      </w:pPr>
    </w:p>
    <w:p w:rsidR="00034C05" w:rsidRDefault="00AF5778" w:rsidP="002417D0">
      <w:pPr>
        <w:tabs>
          <w:tab w:val="left" w:pos="9000"/>
        </w:tabs>
        <w:ind w:left="40"/>
        <w:rPr>
          <w:rFonts w:ascii="Times New Roman" w:eastAsia="Arial Unicode MS" w:hAnsi="Times New Roman"/>
          <w:b/>
          <w:sz w:val="22"/>
          <w:szCs w:val="22"/>
          <w:highlight w:val="yellow"/>
          <w:lang w:eastAsia="en-US"/>
        </w:rPr>
      </w:pPr>
      <w:r w:rsidRPr="001E6EE2">
        <w:rPr>
          <w:rFonts w:ascii="Times New Roman" w:hAnsi="Times New Roman"/>
          <w:sz w:val="22"/>
          <w:szCs w:val="22"/>
        </w:rPr>
        <w:t>Wymagany termin wykonania przedmiotu zamówienia</w:t>
      </w:r>
      <w:r w:rsidR="002417D0">
        <w:rPr>
          <w:rFonts w:ascii="Times New Roman" w:hAnsi="Times New Roman"/>
          <w:sz w:val="22"/>
          <w:szCs w:val="22"/>
        </w:rPr>
        <w:t xml:space="preserve"> </w:t>
      </w:r>
      <w:r w:rsidR="002417D0" w:rsidRPr="00E16CEB">
        <w:rPr>
          <w:rFonts w:ascii="Times New Roman" w:hAnsi="Times New Roman"/>
          <w:sz w:val="22"/>
          <w:szCs w:val="22"/>
        </w:rPr>
        <w:t>-</w:t>
      </w:r>
      <w:r w:rsidR="002417D0" w:rsidRPr="00E16CEB">
        <w:rPr>
          <w:rFonts w:ascii="Times New Roman" w:eastAsia="Arial Unicode MS" w:hAnsi="Times New Roman"/>
          <w:b/>
          <w:sz w:val="22"/>
          <w:szCs w:val="22"/>
          <w:lang w:eastAsia="en-US"/>
        </w:rPr>
        <w:t xml:space="preserve"> do 7 dni</w:t>
      </w:r>
      <w:r w:rsidR="002417D0" w:rsidRPr="00E16CEB">
        <w:rPr>
          <w:rFonts w:ascii="Times New Roman" w:eastAsia="Arial Unicode MS" w:hAnsi="Times New Roman"/>
          <w:sz w:val="22"/>
          <w:szCs w:val="22"/>
          <w:lang w:eastAsia="en-US"/>
        </w:rPr>
        <w:t xml:space="preserve"> </w:t>
      </w:r>
      <w:r w:rsidR="002417D0" w:rsidRPr="00E16CEB">
        <w:rPr>
          <w:rFonts w:ascii="Times New Roman" w:eastAsia="Arial Unicode MS" w:hAnsi="Times New Roman"/>
          <w:b/>
          <w:sz w:val="22"/>
          <w:szCs w:val="22"/>
          <w:lang w:eastAsia="en-US"/>
        </w:rPr>
        <w:t>od daty zawarcia umowy.</w:t>
      </w:r>
    </w:p>
    <w:p w:rsidR="002417D0" w:rsidRDefault="002417D0" w:rsidP="002417D0">
      <w:pPr>
        <w:tabs>
          <w:tab w:val="left" w:pos="9000"/>
        </w:tabs>
        <w:ind w:left="40"/>
        <w:rPr>
          <w:rFonts w:ascii="Times New Roman" w:hAnsi="Times New Roman"/>
          <w:b/>
          <w:sz w:val="22"/>
          <w:szCs w:val="22"/>
          <w:u w:val="single"/>
        </w:rPr>
      </w:pPr>
    </w:p>
    <w:p w:rsidR="00AF5778" w:rsidRPr="00A049CF" w:rsidRDefault="00AF5778" w:rsidP="00AF5778">
      <w:pPr>
        <w:jc w:val="both"/>
        <w:rPr>
          <w:rFonts w:ascii="Times New Roman" w:hAnsi="Times New Roman"/>
          <w:b/>
          <w:sz w:val="22"/>
          <w:szCs w:val="22"/>
          <w:u w:val="single"/>
        </w:rPr>
      </w:pPr>
      <w:r w:rsidRPr="00A049CF">
        <w:rPr>
          <w:rFonts w:ascii="Times New Roman" w:hAnsi="Times New Roman"/>
          <w:b/>
          <w:sz w:val="22"/>
          <w:szCs w:val="22"/>
          <w:u w:val="single"/>
        </w:rPr>
        <w:t>V. Warunki udziału w postępowaniu oraz opis sposobu dokonywania oceny spełnienia tych warunków</w:t>
      </w:r>
    </w:p>
    <w:p w:rsidR="00AF5778" w:rsidRPr="00A049CF" w:rsidRDefault="00AF5778" w:rsidP="00AF5778">
      <w:pPr>
        <w:autoSpaceDE w:val="0"/>
        <w:autoSpaceDN w:val="0"/>
        <w:adjustRightInd w:val="0"/>
        <w:spacing w:before="120" w:after="120"/>
        <w:ind w:left="400" w:hanging="360"/>
        <w:jc w:val="both"/>
        <w:rPr>
          <w:rFonts w:ascii="Times New Roman" w:hAnsi="Times New Roman"/>
          <w:b/>
          <w:sz w:val="22"/>
          <w:szCs w:val="22"/>
        </w:rPr>
      </w:pPr>
      <w:r w:rsidRPr="00A049CF">
        <w:rPr>
          <w:rFonts w:ascii="Times New Roman" w:hAnsi="Times New Roman"/>
          <w:b/>
          <w:sz w:val="22"/>
          <w:szCs w:val="22"/>
        </w:rPr>
        <w:t xml:space="preserve">1. </w:t>
      </w:r>
      <w:r w:rsidRPr="00A049CF">
        <w:rPr>
          <w:rFonts w:ascii="Times New Roman" w:eastAsia="TimesNewRoman" w:hAnsi="Times New Roman"/>
          <w:b/>
          <w:sz w:val="22"/>
          <w:szCs w:val="22"/>
        </w:rPr>
        <w:t>O udzielenie zamówienia mogą ubiegać się Wykonawcy, którzy:</w:t>
      </w:r>
    </w:p>
    <w:p w:rsidR="00AF5778" w:rsidRDefault="00AF5778" w:rsidP="00AF5778">
      <w:pPr>
        <w:spacing w:before="120" w:after="120"/>
        <w:ind w:left="142"/>
        <w:rPr>
          <w:rFonts w:ascii="Times New Roman" w:hAnsi="Times New Roman"/>
          <w:b/>
          <w:bCs/>
          <w:color w:val="000000" w:themeColor="text1"/>
          <w:sz w:val="22"/>
          <w:szCs w:val="22"/>
        </w:rPr>
      </w:pPr>
      <w:r w:rsidRPr="003B593D">
        <w:rPr>
          <w:rFonts w:ascii="Times New Roman" w:hAnsi="Times New Roman"/>
          <w:b/>
          <w:bCs/>
          <w:color w:val="000000" w:themeColor="text1"/>
          <w:sz w:val="22"/>
          <w:szCs w:val="22"/>
        </w:rPr>
        <w:t xml:space="preserve">1)   nie podlegają wykluczeniu z art. 24 ust. 1 pkt 12-23 ustawy </w:t>
      </w:r>
      <w:proofErr w:type="spellStart"/>
      <w:r w:rsidRPr="003B593D">
        <w:rPr>
          <w:rFonts w:ascii="Times New Roman" w:hAnsi="Times New Roman"/>
          <w:b/>
          <w:bCs/>
          <w:color w:val="000000" w:themeColor="text1"/>
          <w:sz w:val="22"/>
          <w:szCs w:val="22"/>
        </w:rPr>
        <w:t>Pzp</w:t>
      </w:r>
      <w:proofErr w:type="spellEnd"/>
      <w:r w:rsidRPr="003B593D">
        <w:rPr>
          <w:rFonts w:ascii="Times New Roman" w:hAnsi="Times New Roman"/>
          <w:b/>
          <w:bCs/>
          <w:color w:val="000000" w:themeColor="text1"/>
          <w:sz w:val="22"/>
          <w:szCs w:val="22"/>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z postępowania o udzielenie zamówienia wyklucza się Wykonawcę, w stosunku do którego zachodzi którakolwiek z okoliczności, o których mowa w art. 24 ust. 1 pkt. 12-23 ustawy </w:t>
      </w:r>
      <w:proofErr w:type="spellStart"/>
      <w:r w:rsidRPr="00ED0F42">
        <w:rPr>
          <w:rFonts w:ascii="Times New Roman" w:hAnsi="Times New Roman"/>
          <w:sz w:val="22"/>
          <w:szCs w:val="22"/>
          <w:lang w:eastAsia="zh-CN"/>
        </w:rPr>
        <w:t>Pzp</w:t>
      </w:r>
      <w:proofErr w:type="spellEnd"/>
      <w:r w:rsidRPr="00ED0F42">
        <w:rPr>
          <w:rFonts w:ascii="Times New Roman" w:hAnsi="Times New Roman"/>
          <w:sz w:val="22"/>
          <w:szCs w:val="22"/>
          <w:lang w:eastAsia="zh-CN"/>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wykluczenie Wykonawcy następuje zgodnie z art. 24 ust. 7 ustawy </w:t>
      </w:r>
      <w:proofErr w:type="spellStart"/>
      <w:r w:rsidRPr="00ED0F42">
        <w:rPr>
          <w:rFonts w:ascii="Times New Roman" w:hAnsi="Times New Roman"/>
          <w:sz w:val="22"/>
          <w:szCs w:val="22"/>
          <w:lang w:eastAsia="zh-CN"/>
        </w:rPr>
        <w:t>Pzp</w:t>
      </w:r>
      <w:proofErr w:type="spellEnd"/>
      <w:r w:rsidR="002417D0">
        <w:rPr>
          <w:rFonts w:ascii="Times New Roman" w:hAnsi="Times New Roman"/>
          <w:sz w:val="22"/>
          <w:szCs w:val="22"/>
          <w:lang w:eastAsia="zh-CN"/>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Wykonawca, który podlega wykluczeniu na podstawie art. 24 ust. 1 pkt. 13 i 14 oraz 16-20 ustawy </w:t>
      </w:r>
      <w:proofErr w:type="spellStart"/>
      <w:r w:rsidRPr="00ED0F42">
        <w:rPr>
          <w:rFonts w:ascii="Times New Roman" w:hAnsi="Times New Roman"/>
          <w:sz w:val="22"/>
          <w:szCs w:val="22"/>
          <w:lang w:eastAsia="zh-CN"/>
        </w:rPr>
        <w:t>Pzp</w:t>
      </w:r>
      <w:proofErr w:type="spellEnd"/>
      <w:r w:rsidRPr="00ED0F42">
        <w:rPr>
          <w:rFonts w:ascii="Times New Roman" w:hAnsi="Times New Roman"/>
          <w:sz w:val="22"/>
          <w:szCs w:val="22"/>
          <w:lang w:eastAsia="zh-CN"/>
        </w:rPr>
        <w:t xml:space="preserve"> lub na podstawie okoliczności wymienionych w pkt. b),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Wykonawca nie podlega wykluczeniu, jeżeli Zamawiający, uwzględniając wagę i szczególne okoliczności czynu Wykonawcy, uzna za wystarczające dowody</w:t>
      </w:r>
      <w:r>
        <w:rPr>
          <w:rFonts w:ascii="Times New Roman" w:hAnsi="Times New Roman"/>
          <w:sz w:val="22"/>
          <w:szCs w:val="22"/>
          <w:lang w:eastAsia="zh-CN"/>
        </w:rPr>
        <w:t xml:space="preserve"> przedstawione na podstawie pkt</w:t>
      </w:r>
      <w:r w:rsidRPr="00ED0F42">
        <w:rPr>
          <w:rFonts w:ascii="Times New Roman" w:hAnsi="Times New Roman"/>
          <w:sz w:val="22"/>
          <w:szCs w:val="22"/>
          <w:lang w:eastAsia="zh-CN"/>
        </w:rPr>
        <w:t xml:space="preserve"> c). </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Zamawiający może wykluczyć Wykonawcę na każdym etapie postępowania o udzielenie zamówienia. </w:t>
      </w:r>
    </w:p>
    <w:p w:rsidR="00AF5778" w:rsidRPr="00A049CF" w:rsidRDefault="00AF5778" w:rsidP="00AF5778">
      <w:pPr>
        <w:spacing w:before="120" w:after="120"/>
        <w:ind w:left="142"/>
        <w:rPr>
          <w:rFonts w:ascii="Times New Roman" w:hAnsi="Times New Roman"/>
          <w:b/>
          <w:bCs/>
          <w:color w:val="000000" w:themeColor="text1"/>
          <w:sz w:val="22"/>
          <w:szCs w:val="22"/>
        </w:rPr>
      </w:pPr>
      <w:r w:rsidRPr="00A049CF">
        <w:rPr>
          <w:rFonts w:ascii="Times New Roman" w:hAnsi="Times New Roman"/>
          <w:b/>
          <w:bCs/>
          <w:color w:val="000000" w:themeColor="text1"/>
          <w:sz w:val="22"/>
          <w:szCs w:val="22"/>
        </w:rPr>
        <w:t xml:space="preserve">2)   spełniają warunki udziału w postępowaniu dotyczące: </w:t>
      </w:r>
    </w:p>
    <w:p w:rsidR="00AF5778" w:rsidRPr="00A049CF" w:rsidRDefault="00AF5778" w:rsidP="00834DD6">
      <w:pPr>
        <w:widowControl w:val="0"/>
        <w:numPr>
          <w:ilvl w:val="1"/>
          <w:numId w:val="11"/>
        </w:numPr>
        <w:spacing w:before="59"/>
        <w:ind w:left="567" w:hanging="283"/>
        <w:rPr>
          <w:rFonts w:ascii="Times New Roman" w:eastAsia="Calibri" w:hAnsi="Times New Roman"/>
          <w:color w:val="000000" w:themeColor="text1"/>
          <w:sz w:val="22"/>
          <w:szCs w:val="22"/>
        </w:rPr>
      </w:pPr>
      <w:r w:rsidRPr="00A049CF">
        <w:rPr>
          <w:rFonts w:ascii="Times New Roman" w:hAnsi="Times New Roman"/>
          <w:b/>
          <w:color w:val="000000" w:themeColor="text1"/>
          <w:sz w:val="22"/>
          <w:szCs w:val="22"/>
        </w:rPr>
        <w:t>zdolności</w:t>
      </w:r>
      <w:r w:rsidRPr="00A049CF">
        <w:rPr>
          <w:rFonts w:ascii="Times New Roman" w:hAnsi="Times New Roman"/>
          <w:b/>
          <w:color w:val="000000" w:themeColor="text1"/>
          <w:spacing w:val="-9"/>
          <w:sz w:val="22"/>
          <w:szCs w:val="22"/>
        </w:rPr>
        <w:t xml:space="preserve"> </w:t>
      </w:r>
      <w:r w:rsidRPr="00A049CF">
        <w:rPr>
          <w:rFonts w:ascii="Times New Roman" w:hAnsi="Times New Roman"/>
          <w:b/>
          <w:color w:val="000000" w:themeColor="text1"/>
          <w:sz w:val="22"/>
          <w:szCs w:val="22"/>
        </w:rPr>
        <w:t>technicznej</w:t>
      </w:r>
      <w:r w:rsidRPr="00A049CF">
        <w:rPr>
          <w:rFonts w:ascii="Times New Roman" w:hAnsi="Times New Roman"/>
          <w:b/>
          <w:color w:val="000000" w:themeColor="text1"/>
          <w:spacing w:val="-8"/>
          <w:sz w:val="22"/>
          <w:szCs w:val="22"/>
        </w:rPr>
        <w:t xml:space="preserve"> </w:t>
      </w:r>
      <w:r w:rsidRPr="00A049CF">
        <w:rPr>
          <w:rFonts w:ascii="Times New Roman" w:hAnsi="Times New Roman"/>
          <w:b/>
          <w:color w:val="000000" w:themeColor="text1"/>
          <w:spacing w:val="-1"/>
          <w:sz w:val="22"/>
          <w:szCs w:val="22"/>
        </w:rPr>
        <w:t>lub</w:t>
      </w:r>
      <w:r w:rsidRPr="00A049CF">
        <w:rPr>
          <w:rFonts w:ascii="Times New Roman" w:hAnsi="Times New Roman"/>
          <w:b/>
          <w:color w:val="000000" w:themeColor="text1"/>
          <w:spacing w:val="-7"/>
          <w:sz w:val="22"/>
          <w:szCs w:val="22"/>
        </w:rPr>
        <w:t xml:space="preserve"> </w:t>
      </w:r>
      <w:r w:rsidRPr="00A049CF">
        <w:rPr>
          <w:rFonts w:ascii="Times New Roman" w:hAnsi="Times New Roman"/>
          <w:b/>
          <w:color w:val="000000" w:themeColor="text1"/>
          <w:sz w:val="22"/>
          <w:szCs w:val="22"/>
        </w:rPr>
        <w:t>zawodowej:</w:t>
      </w:r>
      <w:r w:rsidRPr="00A049CF">
        <w:rPr>
          <w:rFonts w:ascii="Times New Roman" w:hAnsi="Times New Roman"/>
          <w:b/>
          <w:color w:val="000000" w:themeColor="text1"/>
          <w:spacing w:val="-5"/>
          <w:sz w:val="22"/>
          <w:szCs w:val="22"/>
        </w:rPr>
        <w:t xml:space="preserve"> </w:t>
      </w:r>
    </w:p>
    <w:p w:rsidR="00AF5778" w:rsidRDefault="00AF5778" w:rsidP="00AF5778">
      <w:pPr>
        <w:autoSpaceDE w:val="0"/>
        <w:autoSpaceDN w:val="0"/>
        <w:adjustRightInd w:val="0"/>
        <w:spacing w:before="120" w:after="120"/>
        <w:ind w:left="568" w:hanging="284"/>
        <w:jc w:val="both"/>
        <w:rPr>
          <w:rFonts w:ascii="Times New Roman" w:hAnsi="Times New Roman"/>
          <w:b/>
          <w:sz w:val="22"/>
          <w:szCs w:val="22"/>
        </w:rPr>
      </w:pPr>
      <w:r w:rsidRPr="00A049CF">
        <w:rPr>
          <w:rFonts w:ascii="Times New Roman" w:hAnsi="Times New Roman"/>
          <w:sz w:val="22"/>
          <w:szCs w:val="22"/>
        </w:rPr>
        <w:t xml:space="preserve">- </w:t>
      </w:r>
      <w:r w:rsidRPr="00A049CF">
        <w:rPr>
          <w:rFonts w:ascii="Times New Roman" w:hAnsi="Times New Roman"/>
          <w:sz w:val="22"/>
          <w:szCs w:val="22"/>
        </w:rPr>
        <w:tab/>
      </w:r>
      <w:r w:rsidRPr="00365AD9">
        <w:rPr>
          <w:rFonts w:ascii="Times New Roman" w:hAnsi="Times New Roman"/>
          <w:b/>
          <w:sz w:val="22"/>
          <w:szCs w:val="22"/>
        </w:rPr>
        <w:t xml:space="preserve">Wykaz </w:t>
      </w:r>
      <w:r>
        <w:rPr>
          <w:rFonts w:ascii="Times New Roman" w:hAnsi="Times New Roman"/>
          <w:b/>
          <w:sz w:val="22"/>
          <w:szCs w:val="22"/>
        </w:rPr>
        <w:t>dostaw:</w:t>
      </w:r>
    </w:p>
    <w:p w:rsidR="0060316B" w:rsidRDefault="00AF5778" w:rsidP="00436171">
      <w:pPr>
        <w:autoSpaceDE w:val="0"/>
        <w:autoSpaceDN w:val="0"/>
        <w:adjustRightInd w:val="0"/>
        <w:spacing w:after="120"/>
        <w:ind w:left="567"/>
        <w:jc w:val="both"/>
        <w:rPr>
          <w:rFonts w:ascii="Times New Roman" w:hAnsi="Times New Roman"/>
          <w:sz w:val="22"/>
          <w:szCs w:val="22"/>
        </w:rPr>
      </w:pPr>
      <w:r w:rsidRPr="00506E76">
        <w:rPr>
          <w:rFonts w:ascii="Times New Roman" w:hAnsi="Times New Roman"/>
          <w:sz w:val="22"/>
          <w:szCs w:val="22"/>
        </w:rPr>
        <w:t xml:space="preserve">Zamawiający uzna warunek za spełniony, jeżeli Wykonawca wykaże, że w okresie ostatnich trzech lat przed upływem terminu składania ofert, a jeżeli okres prowadzenia działalności jest krótszy - w tym okresie </w:t>
      </w:r>
      <w:r w:rsidRPr="000B363A">
        <w:rPr>
          <w:rFonts w:ascii="Times New Roman" w:hAnsi="Times New Roman"/>
          <w:sz w:val="22"/>
          <w:szCs w:val="22"/>
        </w:rPr>
        <w:t>wykonał</w:t>
      </w:r>
      <w:r w:rsidRPr="000B363A">
        <w:rPr>
          <w:rFonts w:ascii="Times New Roman" w:hAnsi="Times New Roman"/>
          <w:b/>
          <w:sz w:val="22"/>
          <w:szCs w:val="22"/>
        </w:rPr>
        <w:t xml:space="preserve"> </w:t>
      </w:r>
      <w:r w:rsidRPr="000B363A">
        <w:rPr>
          <w:rFonts w:ascii="Times New Roman" w:hAnsi="Times New Roman"/>
          <w:sz w:val="22"/>
          <w:szCs w:val="22"/>
        </w:rPr>
        <w:t>należycie</w:t>
      </w:r>
      <w:r w:rsidRPr="00506E76">
        <w:rPr>
          <w:rFonts w:ascii="Times New Roman" w:hAnsi="Times New Roman"/>
          <w:sz w:val="22"/>
          <w:szCs w:val="22"/>
        </w:rPr>
        <w:t xml:space="preserve"> </w:t>
      </w:r>
      <w:r w:rsidRPr="007875F8">
        <w:rPr>
          <w:rFonts w:ascii="Times New Roman" w:hAnsi="Times New Roman"/>
          <w:sz w:val="22"/>
          <w:szCs w:val="22"/>
        </w:rPr>
        <w:t>co najmniej</w:t>
      </w:r>
      <w:r w:rsidR="00436171">
        <w:rPr>
          <w:rFonts w:ascii="Times New Roman" w:hAnsi="Times New Roman"/>
          <w:sz w:val="22"/>
          <w:szCs w:val="22"/>
        </w:rPr>
        <w:t>:</w:t>
      </w:r>
    </w:p>
    <w:p w:rsidR="00CA773D" w:rsidRDefault="00CA773D" w:rsidP="00436171">
      <w:pPr>
        <w:autoSpaceDE w:val="0"/>
        <w:autoSpaceDN w:val="0"/>
        <w:adjustRightInd w:val="0"/>
        <w:spacing w:after="120"/>
        <w:ind w:left="567"/>
        <w:jc w:val="both"/>
        <w:rPr>
          <w:rFonts w:ascii="Times New Roman" w:hAnsi="Times New Roman"/>
          <w:b/>
          <w:sz w:val="22"/>
          <w:szCs w:val="22"/>
        </w:rPr>
      </w:pPr>
    </w:p>
    <w:p w:rsidR="00CA773D" w:rsidRPr="007E426C" w:rsidRDefault="00CA773D" w:rsidP="00CA773D">
      <w:pPr>
        <w:tabs>
          <w:tab w:val="num" w:pos="284"/>
          <w:tab w:val="left" w:pos="9000"/>
        </w:tabs>
        <w:spacing w:before="120" w:after="120"/>
        <w:ind w:left="284"/>
        <w:jc w:val="both"/>
        <w:rPr>
          <w:rFonts w:ascii="Times New Roman" w:hAnsi="Times New Roman"/>
          <w:b/>
          <w:sz w:val="22"/>
          <w:szCs w:val="22"/>
        </w:rPr>
      </w:pPr>
      <w:r w:rsidRPr="007E426C">
        <w:rPr>
          <w:rFonts w:ascii="Times New Roman" w:hAnsi="Times New Roman"/>
          <w:b/>
          <w:sz w:val="22"/>
          <w:szCs w:val="22"/>
        </w:rPr>
        <w:t xml:space="preserve">- </w:t>
      </w:r>
      <w:r w:rsidR="00E85B0D">
        <w:rPr>
          <w:rFonts w:ascii="Times New Roman" w:eastAsia="Arial Unicode MS" w:hAnsi="Times New Roman"/>
          <w:b/>
          <w:sz w:val="22"/>
          <w:szCs w:val="22"/>
          <w:lang w:eastAsia="en-US"/>
        </w:rPr>
        <w:t>1</w:t>
      </w:r>
      <w:r w:rsidRPr="007E426C">
        <w:rPr>
          <w:rFonts w:ascii="Times New Roman" w:eastAsia="Arial Unicode MS" w:hAnsi="Times New Roman"/>
          <w:b/>
          <w:sz w:val="22"/>
          <w:szCs w:val="22"/>
          <w:lang w:eastAsia="en-US"/>
        </w:rPr>
        <w:t xml:space="preserve"> dostaw</w:t>
      </w:r>
      <w:r w:rsidR="00AA71E8">
        <w:rPr>
          <w:rFonts w:ascii="Times New Roman" w:eastAsia="Arial Unicode MS" w:hAnsi="Times New Roman"/>
          <w:b/>
          <w:sz w:val="22"/>
          <w:szCs w:val="22"/>
          <w:lang w:eastAsia="en-US"/>
        </w:rPr>
        <w:t xml:space="preserve">ę </w:t>
      </w:r>
      <w:r w:rsidR="009B3129" w:rsidRPr="007E426C">
        <w:rPr>
          <w:rFonts w:ascii="Times New Roman" w:eastAsia="Arial Unicode MS" w:hAnsi="Times New Roman"/>
          <w:b/>
          <w:sz w:val="22"/>
          <w:szCs w:val="22"/>
          <w:lang w:eastAsia="en-US"/>
        </w:rPr>
        <w:t>i montaż</w:t>
      </w:r>
      <w:r w:rsidRPr="007E426C">
        <w:rPr>
          <w:rFonts w:ascii="Times New Roman" w:eastAsia="Arial Unicode MS" w:hAnsi="Times New Roman"/>
          <w:b/>
          <w:sz w:val="22"/>
          <w:szCs w:val="22"/>
          <w:lang w:eastAsia="en-US"/>
        </w:rPr>
        <w:t xml:space="preserve"> sprzętu elektroakustycznego o wartości nie niższej niż </w:t>
      </w:r>
      <w:r w:rsidR="00E85B0D">
        <w:rPr>
          <w:rFonts w:ascii="Times New Roman" w:eastAsia="Arial Unicode MS" w:hAnsi="Times New Roman"/>
          <w:b/>
          <w:sz w:val="22"/>
          <w:szCs w:val="22"/>
          <w:lang w:eastAsia="en-US"/>
        </w:rPr>
        <w:t>600</w:t>
      </w:r>
      <w:r w:rsidRPr="007E426C">
        <w:rPr>
          <w:rFonts w:ascii="Times New Roman" w:eastAsia="Arial Unicode MS" w:hAnsi="Times New Roman"/>
          <w:b/>
          <w:sz w:val="22"/>
          <w:szCs w:val="22"/>
          <w:lang w:eastAsia="en-US"/>
        </w:rPr>
        <w:t xml:space="preserve"> tys. zł (słownie: </w:t>
      </w:r>
      <w:r w:rsidR="00E85B0D">
        <w:rPr>
          <w:rFonts w:ascii="Times New Roman" w:eastAsia="Arial Unicode MS" w:hAnsi="Times New Roman"/>
          <w:b/>
          <w:sz w:val="22"/>
          <w:szCs w:val="22"/>
          <w:lang w:eastAsia="en-US"/>
        </w:rPr>
        <w:t>sześćset</w:t>
      </w:r>
      <w:r w:rsidRPr="007E426C">
        <w:rPr>
          <w:rFonts w:ascii="Times New Roman" w:eastAsia="Arial Unicode MS" w:hAnsi="Times New Roman"/>
          <w:b/>
          <w:sz w:val="22"/>
          <w:szCs w:val="22"/>
          <w:lang w:eastAsia="en-US"/>
        </w:rPr>
        <w:t xml:space="preserve"> tysięcy złotych, 00/100) brutto</w:t>
      </w:r>
      <w:r w:rsidRPr="007E426C">
        <w:rPr>
          <w:rFonts w:ascii="Times New Roman" w:hAnsi="Times New Roman"/>
          <w:b/>
          <w:sz w:val="22"/>
          <w:szCs w:val="22"/>
        </w:rPr>
        <w:tab/>
      </w:r>
    </w:p>
    <w:p w:rsidR="00CA773D" w:rsidRDefault="00CA773D" w:rsidP="00CA773D">
      <w:pPr>
        <w:tabs>
          <w:tab w:val="num" w:pos="284"/>
          <w:tab w:val="left" w:pos="9000"/>
        </w:tabs>
        <w:spacing w:before="120" w:after="120"/>
        <w:ind w:left="284" w:hanging="284"/>
        <w:jc w:val="both"/>
        <w:rPr>
          <w:rFonts w:ascii="Times New Roman" w:hAnsi="Times New Roman"/>
          <w:sz w:val="22"/>
          <w:szCs w:val="22"/>
        </w:rPr>
      </w:pPr>
    </w:p>
    <w:p w:rsidR="00CA773D" w:rsidRDefault="00CA773D" w:rsidP="00CA773D">
      <w:pPr>
        <w:pStyle w:val="Akapitzlist"/>
        <w:ind w:left="284"/>
        <w:jc w:val="both"/>
        <w:rPr>
          <w:rFonts w:ascii="Times New Roman" w:hAnsi="Times New Roman"/>
          <w:sz w:val="22"/>
          <w:szCs w:val="22"/>
        </w:rPr>
      </w:pPr>
      <w:r w:rsidRPr="00CA773D">
        <w:rPr>
          <w:rFonts w:ascii="Times New Roman" w:hAnsi="Times New Roman"/>
          <w:sz w:val="22"/>
          <w:szCs w:val="22"/>
        </w:rPr>
        <w:t>W przypadku, gdy zamówienie obejmowało dostawy o różnym charakterze należy podać wartość dotyczącą dostawy sprzętu elektroakustycznego.</w:t>
      </w:r>
    </w:p>
    <w:p w:rsidR="00CA773D" w:rsidRPr="003F1434" w:rsidRDefault="00CA773D" w:rsidP="00CA773D">
      <w:pPr>
        <w:pStyle w:val="Akapitzlist"/>
        <w:ind w:left="284"/>
        <w:jc w:val="both"/>
        <w:rPr>
          <w:rFonts w:ascii="Times New Roman" w:hAnsi="Times New Roman"/>
          <w:sz w:val="22"/>
          <w:szCs w:val="22"/>
        </w:rPr>
      </w:pPr>
    </w:p>
    <w:p w:rsidR="00CA773D" w:rsidRDefault="00CA773D" w:rsidP="00CA773D">
      <w:pPr>
        <w:autoSpaceDE w:val="0"/>
        <w:autoSpaceDN w:val="0"/>
        <w:adjustRightInd w:val="0"/>
        <w:spacing w:after="120"/>
        <w:ind w:left="284"/>
        <w:jc w:val="both"/>
        <w:rPr>
          <w:rFonts w:ascii="Times New Roman" w:hAnsi="Times New Roman"/>
          <w:b/>
          <w:sz w:val="22"/>
          <w:szCs w:val="22"/>
        </w:rPr>
      </w:pPr>
      <w:r w:rsidRPr="00AD2D41">
        <w:rPr>
          <w:rFonts w:ascii="Times New Roman" w:hAnsi="Times New Roman"/>
          <w:sz w:val="22"/>
          <w:szCs w:val="22"/>
        </w:rPr>
        <w:t>W przypadku, gdy za wykonane przez Wykonawcę usługi rozliczenie nastąpiło w innej niż w PLN walucie, Wykonawca w celu potwierdzenia spełniania warunku udziału w niniejszym postępowaniu zobowiązany jest do przeliczenia wartości wykonanych dostaw przyjmując średni kurs złotego w stosunku do walut obcych określony w tabeli kursów średnich walut obcych Narodowego Banku Polskiego opublikowanych na dzień zamieszczenia ogłoszenia o zamówieniu oraz SIWZ na stronie Zamawiającego</w:t>
      </w:r>
      <w:r>
        <w:rPr>
          <w:rFonts w:ascii="Times New Roman" w:hAnsi="Times New Roman"/>
          <w:sz w:val="22"/>
          <w:szCs w:val="22"/>
        </w:rPr>
        <w:t>.</w:t>
      </w:r>
    </w:p>
    <w:p w:rsidR="00AF5778" w:rsidRDefault="00AF5778" w:rsidP="00AF5778">
      <w:pPr>
        <w:tabs>
          <w:tab w:val="num" w:pos="284"/>
          <w:tab w:val="left" w:pos="9000"/>
        </w:tabs>
        <w:spacing w:before="120" w:after="120"/>
        <w:ind w:left="284" w:hanging="284"/>
        <w:jc w:val="both"/>
        <w:rPr>
          <w:rFonts w:ascii="Times New Roman" w:hAnsi="Times New Roman"/>
          <w:sz w:val="22"/>
          <w:szCs w:val="22"/>
        </w:rPr>
      </w:pPr>
      <w:r w:rsidRPr="00A049CF">
        <w:rPr>
          <w:rFonts w:ascii="Times New Roman" w:hAnsi="Times New Roman"/>
          <w:sz w:val="22"/>
          <w:szCs w:val="22"/>
        </w:rPr>
        <w:lastRenderedPageBreak/>
        <w:tab/>
        <w:t>Dokumenty stanowiące załączniki wymagane przez niniejszą specyfikację powinny zostać wypełnione przez Wykonawcę wg warunków i postanowień zawartych w SIWZ.</w:t>
      </w:r>
    </w:p>
    <w:p w:rsidR="00DC5E95" w:rsidRPr="00A049CF" w:rsidRDefault="00DC5E95" w:rsidP="00AF5778">
      <w:pPr>
        <w:tabs>
          <w:tab w:val="num" w:pos="284"/>
          <w:tab w:val="left" w:pos="9000"/>
        </w:tabs>
        <w:spacing w:before="120" w:after="120"/>
        <w:ind w:left="284" w:hanging="284"/>
        <w:jc w:val="both"/>
        <w:rPr>
          <w:rFonts w:ascii="Times New Roman" w:hAnsi="Times New Roman"/>
          <w:sz w:val="22"/>
          <w:szCs w:val="22"/>
        </w:rPr>
      </w:pPr>
    </w:p>
    <w:p w:rsidR="00AF5778" w:rsidRPr="00A049CF" w:rsidRDefault="00AF5778" w:rsidP="00AF5778">
      <w:pPr>
        <w:tabs>
          <w:tab w:val="num" w:pos="284"/>
          <w:tab w:val="left" w:pos="9000"/>
        </w:tabs>
        <w:spacing w:before="120" w:after="120"/>
        <w:ind w:left="284" w:hanging="284"/>
        <w:jc w:val="both"/>
        <w:rPr>
          <w:rFonts w:ascii="Times New Roman" w:hAnsi="Times New Roman"/>
          <w:b/>
          <w:color w:val="000000" w:themeColor="text1"/>
          <w:sz w:val="22"/>
          <w:szCs w:val="22"/>
        </w:rPr>
      </w:pPr>
      <w:r w:rsidRPr="00A647CE">
        <w:rPr>
          <w:rFonts w:ascii="Times New Roman" w:hAnsi="Times New Roman"/>
          <w:sz w:val="22"/>
          <w:szCs w:val="22"/>
        </w:rPr>
        <w:t>2.</w:t>
      </w:r>
      <w:r w:rsidRPr="00A647CE">
        <w:rPr>
          <w:rFonts w:ascii="Times New Roman" w:hAnsi="Times New Roman"/>
          <w:sz w:val="22"/>
          <w:szCs w:val="22"/>
        </w:rPr>
        <w:tab/>
      </w:r>
      <w:r w:rsidRPr="00A647CE">
        <w:rPr>
          <w:rFonts w:ascii="Times New Roman" w:hAnsi="Times New Roman"/>
          <w:color w:val="000000" w:themeColor="text1"/>
          <w:sz w:val="22"/>
          <w:szCs w:val="22"/>
        </w:rPr>
        <w:t>Zamawiający</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może,</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na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z w:val="22"/>
          <w:szCs w:val="22"/>
        </w:rPr>
        <w:t>każdym</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etapie</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postępowania,</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uznać,</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że</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Wykonawca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pacing w:val="-1"/>
          <w:sz w:val="22"/>
          <w:szCs w:val="22"/>
        </w:rPr>
        <w:t>nie</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z w:val="22"/>
          <w:szCs w:val="22"/>
        </w:rPr>
        <w:t>posiada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pacing w:val="-1"/>
          <w:sz w:val="22"/>
          <w:szCs w:val="22"/>
        </w:rPr>
        <w:t>wymaganych</w:t>
      </w:r>
      <w:r w:rsidRPr="00A647CE">
        <w:rPr>
          <w:rFonts w:ascii="Times New Roman" w:hAnsi="Times New Roman"/>
          <w:color w:val="000000" w:themeColor="text1"/>
          <w:spacing w:val="40"/>
          <w:w w:val="99"/>
          <w:sz w:val="22"/>
          <w:szCs w:val="22"/>
        </w:rPr>
        <w:t xml:space="preserve"> </w:t>
      </w:r>
      <w:r w:rsidRPr="00A647CE">
        <w:rPr>
          <w:rFonts w:ascii="Times New Roman" w:hAnsi="Times New Roman"/>
          <w:color w:val="000000" w:themeColor="text1"/>
          <w:sz w:val="22"/>
          <w:szCs w:val="22"/>
        </w:rPr>
        <w:t>zdolności,</w:t>
      </w:r>
      <w:r w:rsidRPr="00A647CE">
        <w:rPr>
          <w:rFonts w:ascii="Times New Roman" w:hAnsi="Times New Roman"/>
          <w:color w:val="000000" w:themeColor="text1"/>
          <w:spacing w:val="19"/>
          <w:sz w:val="22"/>
          <w:szCs w:val="22"/>
        </w:rPr>
        <w:t xml:space="preserve"> </w:t>
      </w:r>
      <w:r w:rsidRPr="00A647CE">
        <w:rPr>
          <w:rFonts w:ascii="Times New Roman" w:hAnsi="Times New Roman"/>
          <w:color w:val="000000" w:themeColor="text1"/>
          <w:spacing w:val="-1"/>
          <w:sz w:val="22"/>
          <w:szCs w:val="22"/>
        </w:rPr>
        <w:t>jeżeli</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zaangażowanie</w:t>
      </w:r>
      <w:r w:rsidRPr="00A647CE">
        <w:rPr>
          <w:rFonts w:ascii="Times New Roman" w:hAnsi="Times New Roman"/>
          <w:color w:val="000000" w:themeColor="text1"/>
          <w:spacing w:val="26"/>
          <w:sz w:val="22"/>
          <w:szCs w:val="22"/>
        </w:rPr>
        <w:t xml:space="preserve"> </w:t>
      </w:r>
      <w:r w:rsidRPr="00A647CE">
        <w:rPr>
          <w:rFonts w:ascii="Times New Roman" w:hAnsi="Times New Roman"/>
          <w:color w:val="000000" w:themeColor="text1"/>
          <w:sz w:val="22"/>
          <w:szCs w:val="22"/>
        </w:rPr>
        <w:t>zasobów</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pacing w:val="-1"/>
          <w:sz w:val="22"/>
          <w:szCs w:val="22"/>
        </w:rPr>
        <w:t>technicznych</w:t>
      </w:r>
      <w:r w:rsidRPr="00A647CE">
        <w:rPr>
          <w:rFonts w:ascii="Times New Roman" w:hAnsi="Times New Roman"/>
          <w:color w:val="000000" w:themeColor="text1"/>
          <w:spacing w:val="23"/>
          <w:sz w:val="22"/>
          <w:szCs w:val="22"/>
        </w:rPr>
        <w:t xml:space="preserve"> </w:t>
      </w:r>
      <w:r w:rsidRPr="00A647CE">
        <w:rPr>
          <w:rFonts w:ascii="Times New Roman" w:hAnsi="Times New Roman"/>
          <w:color w:val="000000" w:themeColor="text1"/>
          <w:spacing w:val="-1"/>
          <w:sz w:val="22"/>
          <w:szCs w:val="22"/>
        </w:rPr>
        <w:t>lub</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zawodowych</w:t>
      </w:r>
      <w:r w:rsidRPr="00A647CE">
        <w:rPr>
          <w:rFonts w:ascii="Times New Roman" w:hAnsi="Times New Roman"/>
          <w:color w:val="000000" w:themeColor="text1"/>
          <w:spacing w:val="22"/>
          <w:sz w:val="22"/>
          <w:szCs w:val="22"/>
        </w:rPr>
        <w:t xml:space="preserve"> </w:t>
      </w:r>
      <w:r w:rsidRPr="00A647CE">
        <w:rPr>
          <w:rFonts w:ascii="Times New Roman" w:hAnsi="Times New Roman"/>
          <w:color w:val="000000" w:themeColor="text1"/>
          <w:spacing w:val="-1"/>
          <w:sz w:val="22"/>
          <w:szCs w:val="22"/>
        </w:rPr>
        <w:t>Wykonawcy</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w</w:t>
      </w:r>
      <w:r w:rsidRPr="00A647CE">
        <w:rPr>
          <w:rFonts w:ascii="Times New Roman" w:hAnsi="Times New Roman"/>
          <w:color w:val="000000" w:themeColor="text1"/>
          <w:spacing w:val="22"/>
          <w:sz w:val="22"/>
          <w:szCs w:val="22"/>
        </w:rPr>
        <w:t xml:space="preserve"> </w:t>
      </w:r>
      <w:r w:rsidRPr="00A647CE">
        <w:rPr>
          <w:rFonts w:ascii="Times New Roman" w:hAnsi="Times New Roman"/>
          <w:color w:val="000000" w:themeColor="text1"/>
          <w:spacing w:val="-1"/>
          <w:sz w:val="22"/>
          <w:szCs w:val="22"/>
        </w:rPr>
        <w:t>inne</w:t>
      </w:r>
      <w:r w:rsidRPr="00A647CE">
        <w:rPr>
          <w:rFonts w:ascii="Times New Roman" w:hAnsi="Times New Roman"/>
          <w:color w:val="000000" w:themeColor="text1"/>
          <w:spacing w:val="61"/>
          <w:w w:val="99"/>
          <w:sz w:val="22"/>
          <w:szCs w:val="22"/>
        </w:rPr>
        <w:t xml:space="preserve"> </w:t>
      </w:r>
      <w:r w:rsidRPr="00A647CE">
        <w:rPr>
          <w:rFonts w:ascii="Times New Roman" w:hAnsi="Times New Roman"/>
          <w:color w:val="000000" w:themeColor="text1"/>
          <w:spacing w:val="-1"/>
          <w:sz w:val="22"/>
          <w:szCs w:val="22"/>
        </w:rPr>
        <w:t>przedsięwzięcia</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z w:val="22"/>
          <w:szCs w:val="22"/>
        </w:rPr>
        <w:t>gospodarcze</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Wykonawcy</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może</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mieć</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negatywny</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pacing w:val="-1"/>
          <w:sz w:val="22"/>
          <w:szCs w:val="22"/>
        </w:rPr>
        <w:t>wpływ</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na</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z w:val="22"/>
          <w:szCs w:val="22"/>
        </w:rPr>
        <w:t>realizację</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zamówienia.</w:t>
      </w:r>
    </w:p>
    <w:p w:rsidR="00AF5778" w:rsidRPr="00A647CE" w:rsidRDefault="00AF5778" w:rsidP="00AF5778">
      <w:pPr>
        <w:tabs>
          <w:tab w:val="num" w:pos="284"/>
          <w:tab w:val="left" w:pos="9000"/>
        </w:tabs>
        <w:spacing w:before="120" w:after="120"/>
        <w:ind w:left="284" w:hanging="284"/>
        <w:jc w:val="both"/>
        <w:rPr>
          <w:rFonts w:ascii="Times New Roman" w:hAnsi="Times New Roman"/>
          <w:bCs/>
          <w:i/>
          <w:color w:val="000000" w:themeColor="text1"/>
          <w:sz w:val="22"/>
          <w:szCs w:val="22"/>
        </w:rPr>
      </w:pPr>
      <w:r w:rsidRPr="00A647CE">
        <w:rPr>
          <w:rFonts w:ascii="Times New Roman" w:hAnsi="Times New Roman"/>
          <w:bCs/>
          <w:color w:val="000000" w:themeColor="text1"/>
          <w:sz w:val="22"/>
          <w:szCs w:val="22"/>
        </w:rPr>
        <w:t>3.</w:t>
      </w:r>
      <w:r w:rsidRPr="00A647CE">
        <w:rPr>
          <w:rFonts w:ascii="Times New Roman" w:hAnsi="Times New Roman"/>
          <w:bCs/>
          <w:i/>
          <w:color w:val="000000" w:themeColor="text1"/>
          <w:sz w:val="22"/>
          <w:szCs w:val="22"/>
        </w:rPr>
        <w:t xml:space="preserve"> </w:t>
      </w:r>
      <w:r w:rsidRPr="00A647CE">
        <w:rPr>
          <w:rFonts w:ascii="Times New Roman" w:hAnsi="Times New Roman"/>
          <w:bCs/>
          <w:i/>
          <w:color w:val="000000" w:themeColor="text1"/>
          <w:sz w:val="22"/>
          <w:szCs w:val="22"/>
        </w:rPr>
        <w:tab/>
        <w:t xml:space="preserve">Zamawiający informuje, iż w pierwszej kolejności </w:t>
      </w:r>
      <w:r w:rsidRPr="00A647CE">
        <w:rPr>
          <w:rFonts w:ascii="Times New Roman" w:hAnsi="Times New Roman"/>
          <w:i/>
          <w:sz w:val="22"/>
          <w:szCs w:val="22"/>
        </w:rPr>
        <w:t xml:space="preserve">dokona oceny ofert pod kątem przesłanek odrzucenia oferty w trybie art. 89 ust. 1 ustawy </w:t>
      </w:r>
      <w:proofErr w:type="spellStart"/>
      <w:r w:rsidRPr="00A647CE">
        <w:rPr>
          <w:rFonts w:ascii="Times New Roman" w:hAnsi="Times New Roman"/>
          <w:i/>
          <w:sz w:val="22"/>
          <w:szCs w:val="22"/>
        </w:rPr>
        <w:t>Pzp</w:t>
      </w:r>
      <w:proofErr w:type="spellEnd"/>
      <w:r w:rsidRPr="00A647CE">
        <w:rPr>
          <w:rFonts w:ascii="Times New Roman" w:hAnsi="Times New Roman"/>
          <w:i/>
          <w:sz w:val="22"/>
          <w:szCs w:val="22"/>
        </w:rPr>
        <w:t>, po czym oferty nie podlegające odrzuceniu</w:t>
      </w:r>
      <w:r w:rsidRPr="00A647CE">
        <w:rPr>
          <w:rFonts w:ascii="Times New Roman" w:hAnsi="Times New Roman"/>
          <w:bCs/>
          <w:i/>
          <w:color w:val="000000" w:themeColor="text1"/>
          <w:sz w:val="22"/>
          <w:szCs w:val="22"/>
        </w:rPr>
        <w:t xml:space="preserve"> zgodnie z art. 24aa ustawy </w:t>
      </w:r>
      <w:proofErr w:type="spellStart"/>
      <w:r w:rsidRPr="00A647CE">
        <w:rPr>
          <w:rFonts w:ascii="Times New Roman" w:hAnsi="Times New Roman"/>
          <w:bCs/>
          <w:i/>
          <w:color w:val="000000" w:themeColor="text1"/>
          <w:sz w:val="22"/>
          <w:szCs w:val="22"/>
        </w:rPr>
        <w:t>Pzp</w:t>
      </w:r>
      <w:proofErr w:type="spellEnd"/>
      <w:r w:rsidRPr="00A647CE">
        <w:rPr>
          <w:rFonts w:ascii="Times New Roman" w:hAnsi="Times New Roman"/>
          <w:bCs/>
          <w:i/>
          <w:color w:val="000000" w:themeColor="text1"/>
          <w:sz w:val="22"/>
          <w:szCs w:val="22"/>
        </w:rPr>
        <w:t xml:space="preserve"> zostaną ocenione pod kątem kryteriów określonych w SIWZ, a następnie zbada, czy Wykonawca, którego oferta została oceniona jako najkorzystniejsza, nie podlega wykluczeniu oraz spełnia warunki udziału w postępowaniu.</w:t>
      </w:r>
    </w:p>
    <w:p w:rsidR="00AF5778" w:rsidRPr="00A647CE" w:rsidRDefault="00AF5778" w:rsidP="00AF5778">
      <w:pPr>
        <w:tabs>
          <w:tab w:val="num" w:pos="284"/>
          <w:tab w:val="left" w:pos="9000"/>
        </w:tabs>
        <w:spacing w:before="120" w:after="120"/>
        <w:ind w:left="284" w:hanging="284"/>
        <w:jc w:val="both"/>
        <w:rPr>
          <w:rFonts w:ascii="Times New Roman" w:hAnsi="Times New Roman"/>
          <w:iCs/>
          <w:sz w:val="22"/>
          <w:szCs w:val="22"/>
        </w:rPr>
      </w:pPr>
      <w:r w:rsidRPr="00A647CE">
        <w:rPr>
          <w:rFonts w:ascii="Times New Roman" w:hAnsi="Times New Roman"/>
          <w:sz w:val="22"/>
          <w:szCs w:val="22"/>
        </w:rPr>
        <w:t>4.</w:t>
      </w:r>
      <w:r w:rsidRPr="00A647CE">
        <w:rPr>
          <w:rFonts w:ascii="Times New Roman" w:hAnsi="Times New Roman"/>
          <w:iCs/>
          <w:sz w:val="22"/>
          <w:szCs w:val="22"/>
        </w:rPr>
        <w:t xml:space="preserve"> Wykonawca </w:t>
      </w:r>
      <w:r w:rsidRPr="00A647CE">
        <w:rPr>
          <w:rFonts w:ascii="Times New Roman" w:hAnsi="Times New Roman"/>
          <w:sz w:val="22"/>
          <w:szCs w:val="22"/>
        </w:rPr>
        <w:t xml:space="preserve">może w celu potwierdzenia spełniania warunków udziału w postępowaniu, w stosownych  sytuacjach oraz w odniesieniu do konkretnego zamówienia, </w:t>
      </w:r>
      <w:r w:rsidRPr="00A647CE">
        <w:rPr>
          <w:rFonts w:ascii="Times New Roman" w:hAnsi="Times New Roman"/>
          <w:spacing w:val="-1"/>
          <w:sz w:val="22"/>
          <w:szCs w:val="22"/>
        </w:rPr>
        <w:t>lub</w:t>
      </w:r>
      <w:r w:rsidRPr="00A647CE">
        <w:rPr>
          <w:rFonts w:ascii="Times New Roman" w:hAnsi="Times New Roman"/>
          <w:spacing w:val="-11"/>
          <w:sz w:val="22"/>
          <w:szCs w:val="22"/>
        </w:rPr>
        <w:t xml:space="preserve"> </w:t>
      </w:r>
      <w:r w:rsidRPr="00A647CE">
        <w:rPr>
          <w:rFonts w:ascii="Times New Roman" w:hAnsi="Times New Roman"/>
          <w:spacing w:val="-1"/>
          <w:sz w:val="22"/>
          <w:szCs w:val="22"/>
        </w:rPr>
        <w:t>jego</w:t>
      </w:r>
      <w:r w:rsidRPr="00A647CE">
        <w:rPr>
          <w:rFonts w:ascii="Times New Roman" w:hAnsi="Times New Roman"/>
          <w:spacing w:val="-12"/>
          <w:sz w:val="22"/>
          <w:szCs w:val="22"/>
        </w:rPr>
        <w:t xml:space="preserve"> </w:t>
      </w:r>
      <w:r w:rsidRPr="00A647CE">
        <w:rPr>
          <w:rFonts w:ascii="Times New Roman" w:hAnsi="Times New Roman"/>
          <w:sz w:val="22"/>
          <w:szCs w:val="22"/>
        </w:rPr>
        <w:t>części</w:t>
      </w:r>
      <w:r w:rsidRPr="00A647CE">
        <w:rPr>
          <w:rFonts w:ascii="Times New Roman" w:hAnsi="Times New Roman"/>
          <w:iCs/>
          <w:sz w:val="22"/>
          <w:szCs w:val="22"/>
        </w:rPr>
        <w:t>, polegać na zdolnościach technicznych lub zawodowych lub sytuacji finansowej lub ekonomicznej innych podmiotów, niezależnie od charakteru prawnego łączących go z nim stosunków prawnych.</w:t>
      </w:r>
    </w:p>
    <w:p w:rsidR="00AF5778" w:rsidRDefault="00AF5778" w:rsidP="00AF5778">
      <w:pPr>
        <w:tabs>
          <w:tab w:val="num" w:pos="284"/>
          <w:tab w:val="left" w:pos="9000"/>
        </w:tabs>
        <w:spacing w:before="120" w:after="120"/>
        <w:ind w:left="284" w:hanging="284"/>
        <w:jc w:val="both"/>
        <w:rPr>
          <w:rFonts w:ascii="Times New Roman" w:hAnsi="Times New Roman"/>
          <w:iCs/>
          <w:sz w:val="22"/>
          <w:szCs w:val="22"/>
        </w:rPr>
      </w:pPr>
      <w:r w:rsidRPr="00A647CE">
        <w:rPr>
          <w:rFonts w:ascii="Times New Roman" w:hAnsi="Times New Roman"/>
          <w:iCs/>
          <w:sz w:val="22"/>
          <w:szCs w:val="22"/>
        </w:rPr>
        <w:t>5. Zamawiający jednocześnie informuje, iż „stosowna sytuacja” o której mowa w ust. 3 wystąpi</w:t>
      </w:r>
      <w:r>
        <w:rPr>
          <w:rFonts w:ascii="Times New Roman" w:hAnsi="Times New Roman"/>
          <w:iCs/>
          <w:sz w:val="22"/>
          <w:szCs w:val="22"/>
        </w:rPr>
        <w:t xml:space="preserve"> wyłącznie </w:t>
      </w:r>
      <w:r>
        <w:rPr>
          <w:rFonts w:ascii="Times New Roman" w:hAnsi="Times New Roman"/>
          <w:iCs/>
          <w:sz w:val="22"/>
          <w:szCs w:val="22"/>
        </w:rPr>
        <w:br/>
        <w:t>w przypadku, kiedy:</w:t>
      </w:r>
      <w:r w:rsidRPr="00DB0BAC">
        <w:rPr>
          <w:rFonts w:ascii="Times New Roman" w:hAnsi="Times New Roman"/>
          <w:iCs/>
          <w:sz w:val="22"/>
          <w:szCs w:val="22"/>
        </w:rPr>
        <w:t xml:space="preserve"> </w:t>
      </w:r>
    </w:p>
    <w:p w:rsidR="00AF5778" w:rsidRDefault="00AF5778" w:rsidP="00834DD6">
      <w:pPr>
        <w:pStyle w:val="Akapitzlist"/>
        <w:numPr>
          <w:ilvl w:val="1"/>
          <w:numId w:val="15"/>
        </w:numPr>
        <w:suppressAutoHyphens w:val="0"/>
        <w:spacing w:before="60" w:line="288" w:lineRule="auto"/>
        <w:ind w:left="567" w:hanging="284"/>
        <w:jc w:val="both"/>
        <w:rPr>
          <w:rFonts w:ascii="Times New Roman" w:hAnsi="Times New Roman"/>
          <w:iCs/>
          <w:sz w:val="22"/>
          <w:szCs w:val="22"/>
        </w:rPr>
      </w:pPr>
      <w:r w:rsidRPr="00A049CF">
        <w:rPr>
          <w:rFonts w:ascii="Times New Roman" w:hAnsi="Times New Roman"/>
          <w:iCs/>
          <w:sz w:val="22"/>
          <w:szCs w:val="22"/>
        </w:rPr>
        <w:t xml:space="preserve">Wykonawca, który polega na zdolnościach lub sytuacji innych podmiotów, musi udowodnić Zamawiającemu, że realizując zamówienie, będzie dysponował niezbędnymi zasobami tych podmiotów, </w:t>
      </w:r>
      <w:r w:rsidRPr="00A049CF">
        <w:rPr>
          <w:rFonts w:ascii="Times New Roman" w:hAnsi="Times New Roman"/>
          <w:b/>
          <w:iCs/>
          <w:sz w:val="22"/>
          <w:szCs w:val="22"/>
          <w:u w:val="single"/>
        </w:rPr>
        <w:t>w szczególności przedstawiając zobowiązanie tych podmiotów</w:t>
      </w:r>
      <w:r w:rsidRPr="00A049CF">
        <w:rPr>
          <w:rFonts w:ascii="Times New Roman" w:hAnsi="Times New Roman"/>
          <w:iCs/>
          <w:sz w:val="22"/>
          <w:szCs w:val="22"/>
        </w:rPr>
        <w:t xml:space="preserve"> do oddania mu do dyspozycji niezbędnych zasobów na potrzeby realizacji zamówienia;</w:t>
      </w:r>
    </w:p>
    <w:p w:rsidR="00AF5778" w:rsidRPr="00A049CF" w:rsidRDefault="00AF5778" w:rsidP="00834DD6">
      <w:pPr>
        <w:pStyle w:val="Akapitzlist"/>
        <w:numPr>
          <w:ilvl w:val="1"/>
          <w:numId w:val="15"/>
        </w:numPr>
        <w:suppressAutoHyphens w:val="0"/>
        <w:spacing w:before="60" w:line="288" w:lineRule="auto"/>
        <w:ind w:left="567" w:hanging="284"/>
        <w:jc w:val="both"/>
        <w:rPr>
          <w:rFonts w:ascii="Times New Roman" w:hAnsi="Times New Roman"/>
          <w:iCs/>
          <w:sz w:val="22"/>
          <w:szCs w:val="22"/>
        </w:rPr>
      </w:pPr>
      <w:r w:rsidRPr="00A049CF">
        <w:rPr>
          <w:rFonts w:ascii="Times New Roman" w:hAnsi="Times New Roman"/>
          <w:iCs/>
          <w:sz w:val="22"/>
          <w:szCs w:val="22"/>
        </w:rPr>
        <w:t>Zamawiający ocenia, czy udostępniane Wykonawcy przez inne podmioty zdolności techniczne lub zawodowe</w:t>
      </w:r>
      <w:r w:rsidRPr="0067757E">
        <w:rPr>
          <w:rFonts w:ascii="Times New Roman" w:hAnsi="Times New Roman"/>
          <w:iCs/>
          <w:sz w:val="22"/>
          <w:szCs w:val="22"/>
        </w:rPr>
        <w:t xml:space="preserve"> </w:t>
      </w:r>
      <w:r>
        <w:rPr>
          <w:rFonts w:ascii="Times New Roman" w:hAnsi="Times New Roman"/>
          <w:iCs/>
          <w:sz w:val="22"/>
          <w:szCs w:val="22"/>
        </w:rPr>
        <w:t>lub ich sytuacja finansowa lub ekonomiczna,</w:t>
      </w:r>
      <w:r w:rsidRPr="00A049CF">
        <w:rPr>
          <w:rFonts w:ascii="Times New Roman" w:hAnsi="Times New Roman"/>
          <w:iCs/>
          <w:sz w:val="22"/>
          <w:szCs w:val="22"/>
        </w:rPr>
        <w:t xml:space="preserve"> pozwalają na wykazanie przez Wykonawcę spełniania warunków udziału w postępowaniu oraz bada, czy nie zachodzą wobec tego podmiotu </w:t>
      </w:r>
      <w:r w:rsidRPr="00A049CF">
        <w:rPr>
          <w:rFonts w:ascii="Times New Roman" w:hAnsi="Times New Roman"/>
          <w:b/>
          <w:iCs/>
          <w:sz w:val="22"/>
          <w:szCs w:val="22"/>
        </w:rPr>
        <w:t xml:space="preserve">podstawy wykluczenia, o których mowa w art. 24 ust. 1 pkt 13–22 ustawy </w:t>
      </w:r>
      <w:proofErr w:type="spellStart"/>
      <w:r w:rsidRPr="00A049CF">
        <w:rPr>
          <w:rFonts w:ascii="Times New Roman" w:hAnsi="Times New Roman"/>
          <w:b/>
          <w:iCs/>
          <w:sz w:val="22"/>
          <w:szCs w:val="22"/>
        </w:rPr>
        <w:t>Pzp</w:t>
      </w:r>
      <w:proofErr w:type="spellEnd"/>
      <w:r w:rsidRPr="00A049CF">
        <w:rPr>
          <w:rFonts w:ascii="Times New Roman" w:hAnsi="Times New Roman"/>
          <w:b/>
          <w:iCs/>
          <w:sz w:val="22"/>
          <w:szCs w:val="22"/>
        </w:rPr>
        <w:t>;</w:t>
      </w:r>
    </w:p>
    <w:p w:rsidR="00AF5778" w:rsidRPr="00164125" w:rsidRDefault="00AF5778" w:rsidP="00834DD6">
      <w:pPr>
        <w:pStyle w:val="Akapitzlist"/>
        <w:numPr>
          <w:ilvl w:val="1"/>
          <w:numId w:val="15"/>
        </w:numPr>
        <w:suppressAutoHyphens w:val="0"/>
        <w:spacing w:before="60" w:line="288" w:lineRule="auto"/>
        <w:ind w:left="567" w:hanging="284"/>
        <w:jc w:val="both"/>
        <w:rPr>
          <w:rFonts w:ascii="Times New Roman" w:hAnsi="Times New Roman"/>
          <w:bCs/>
          <w:sz w:val="22"/>
          <w:szCs w:val="22"/>
          <w:u w:val="single"/>
        </w:rPr>
      </w:pPr>
      <w:r w:rsidRPr="00A049CF">
        <w:rPr>
          <w:rFonts w:ascii="Times New Roman" w:hAnsi="Times New Roman"/>
          <w:iCs/>
          <w:sz w:val="22"/>
          <w:szCs w:val="22"/>
        </w:rPr>
        <w:t xml:space="preserve">W odniesieniu do warunków dotyczących wykształcenia, kwalifikacji zawodowych lub doświadczenia, Wykonawcy mogą polegać na zdolnościach innych podmiotów, </w:t>
      </w:r>
      <w:r w:rsidRPr="00A049CF">
        <w:rPr>
          <w:rFonts w:ascii="Times New Roman" w:hAnsi="Times New Roman"/>
          <w:b/>
          <w:iCs/>
          <w:sz w:val="22"/>
          <w:szCs w:val="22"/>
          <w:u w:val="single"/>
        </w:rPr>
        <w:t>jeśli podmioty te zrealizują usługi, do realizacji których te zdolności są wymagane</w:t>
      </w:r>
      <w:r w:rsidRPr="00A049CF">
        <w:rPr>
          <w:rFonts w:ascii="Times New Roman" w:hAnsi="Times New Roman"/>
          <w:iCs/>
          <w:sz w:val="22"/>
          <w:szCs w:val="22"/>
          <w:u w:val="single"/>
        </w:rPr>
        <w:t xml:space="preserve">.  </w:t>
      </w:r>
    </w:p>
    <w:p w:rsidR="00AF5778" w:rsidRDefault="00AF5778" w:rsidP="00834DD6">
      <w:pPr>
        <w:pStyle w:val="Akapitzlist"/>
        <w:numPr>
          <w:ilvl w:val="1"/>
          <w:numId w:val="15"/>
        </w:numPr>
        <w:suppressAutoHyphens w:val="0"/>
        <w:autoSpaceDE w:val="0"/>
        <w:autoSpaceDN w:val="0"/>
        <w:adjustRightInd w:val="0"/>
        <w:spacing w:after="120"/>
        <w:ind w:left="567" w:hanging="283"/>
        <w:jc w:val="both"/>
        <w:rPr>
          <w:rFonts w:ascii="Times New Roman" w:hAnsi="Times New Roman"/>
          <w:sz w:val="22"/>
          <w:szCs w:val="22"/>
          <w:lang w:eastAsia="en-US"/>
        </w:rPr>
      </w:pPr>
      <w:r w:rsidRPr="00164125">
        <w:rPr>
          <w:rFonts w:ascii="Times New Roman" w:hAnsi="Times New Roman"/>
          <w:sz w:val="22"/>
          <w:szCs w:val="22"/>
          <w:lang w:eastAsia="en-US"/>
        </w:rPr>
        <w:t>ze zobowiązania lub innych dokumentów potwierdzających udostępnienie zasobów przez inne podmioty musi bezspornie i jednoznacznie wynikać w szczególności:</w:t>
      </w:r>
    </w:p>
    <w:p w:rsidR="00AF5778" w:rsidRPr="00164125" w:rsidRDefault="00AF5778" w:rsidP="00C54D50">
      <w:pPr>
        <w:numPr>
          <w:ilvl w:val="0"/>
          <w:numId w:val="24"/>
        </w:numPr>
        <w:autoSpaceDE w:val="0"/>
        <w:autoSpaceDN w:val="0"/>
        <w:adjustRightInd w:val="0"/>
        <w:ind w:left="284" w:firstLine="142"/>
        <w:rPr>
          <w:rFonts w:ascii="Times New Roman" w:hAnsi="Times New Roman"/>
          <w:sz w:val="22"/>
          <w:szCs w:val="22"/>
          <w:lang w:eastAsia="en-US"/>
        </w:rPr>
      </w:pPr>
      <w:r w:rsidRPr="00164125">
        <w:rPr>
          <w:rFonts w:ascii="Times New Roman" w:hAnsi="Times New Roman"/>
          <w:sz w:val="22"/>
          <w:szCs w:val="22"/>
          <w:lang w:eastAsia="en-US"/>
        </w:rPr>
        <w:t>zakres dostępnych Wykonawcy zasobów innego podmiotu,</w:t>
      </w:r>
    </w:p>
    <w:p w:rsidR="00AF5778" w:rsidRPr="00164125" w:rsidRDefault="00AF5778" w:rsidP="00C54D50">
      <w:pPr>
        <w:numPr>
          <w:ilvl w:val="0"/>
          <w:numId w:val="24"/>
        </w:numPr>
        <w:autoSpaceDE w:val="0"/>
        <w:autoSpaceDN w:val="0"/>
        <w:adjustRightInd w:val="0"/>
        <w:ind w:left="709" w:hanging="283"/>
        <w:rPr>
          <w:rFonts w:ascii="Times New Roman" w:hAnsi="Times New Roman"/>
          <w:sz w:val="22"/>
          <w:szCs w:val="22"/>
          <w:lang w:eastAsia="en-US"/>
        </w:rPr>
      </w:pPr>
      <w:r w:rsidRPr="00164125">
        <w:rPr>
          <w:rFonts w:ascii="Times New Roman" w:hAnsi="Times New Roman"/>
          <w:sz w:val="22"/>
          <w:szCs w:val="22"/>
          <w:lang w:eastAsia="en-US"/>
        </w:rPr>
        <w:t>sposób wykorzystania zasobów innego podmiotu, przez Wykonawcę, przy wykonywaniu zamówienia,</w:t>
      </w:r>
    </w:p>
    <w:p w:rsidR="00034C05" w:rsidRPr="00436171" w:rsidRDefault="00AF5778" w:rsidP="00C54D50">
      <w:pPr>
        <w:numPr>
          <w:ilvl w:val="0"/>
          <w:numId w:val="24"/>
        </w:numPr>
        <w:autoSpaceDE w:val="0"/>
        <w:autoSpaceDN w:val="0"/>
        <w:adjustRightInd w:val="0"/>
        <w:spacing w:after="120"/>
        <w:ind w:left="284" w:firstLine="142"/>
        <w:rPr>
          <w:rFonts w:ascii="Times New Roman" w:hAnsi="Times New Roman"/>
          <w:sz w:val="22"/>
          <w:szCs w:val="22"/>
          <w:lang w:eastAsia="en-US"/>
        </w:rPr>
      </w:pPr>
      <w:r w:rsidRPr="00164125">
        <w:rPr>
          <w:rFonts w:ascii="Times New Roman" w:hAnsi="Times New Roman"/>
          <w:sz w:val="22"/>
          <w:szCs w:val="22"/>
          <w:lang w:eastAsia="en-US"/>
        </w:rPr>
        <w:t>zakres i okres udziału innego podmiotu przy wykonywaniu zamówienia publicznego;</w:t>
      </w:r>
    </w:p>
    <w:p w:rsidR="00AF5778" w:rsidRPr="00164125" w:rsidRDefault="00AF5778" w:rsidP="00834DD6">
      <w:pPr>
        <w:pStyle w:val="Akapitzlist"/>
        <w:numPr>
          <w:ilvl w:val="1"/>
          <w:numId w:val="15"/>
        </w:numPr>
        <w:suppressAutoHyphens w:val="0"/>
        <w:autoSpaceDE w:val="0"/>
        <w:autoSpaceDN w:val="0"/>
        <w:adjustRightInd w:val="0"/>
        <w:spacing w:after="120"/>
        <w:ind w:left="567" w:hanging="283"/>
        <w:jc w:val="both"/>
        <w:rPr>
          <w:rFonts w:ascii="Times New Roman" w:hAnsi="Times New Roman"/>
          <w:sz w:val="22"/>
          <w:szCs w:val="22"/>
          <w:lang w:eastAsia="en-US"/>
        </w:rPr>
      </w:pPr>
      <w:r w:rsidRPr="00164125">
        <w:rPr>
          <w:rFonts w:ascii="Times New Roman" w:hAnsi="Times New Roman"/>
          <w:sz w:val="22"/>
          <w:szCs w:val="22"/>
          <w:lang w:eastAsia="en-US"/>
        </w:rPr>
        <w:t xml:space="preserve">podmiot, na zdolnościach którego Wykonawca polega w odniesieniu do warunków udziału w postępowaniu dotyczących wykształcenia, kwalifikacji zawodowych lub doświadczenia, zrealizuje usługi, których wskazane zdolności dotyczą. </w:t>
      </w:r>
    </w:p>
    <w:p w:rsidR="00AF5778" w:rsidRPr="00164125" w:rsidRDefault="00AF5778" w:rsidP="00AF5778">
      <w:pPr>
        <w:autoSpaceDE w:val="0"/>
        <w:autoSpaceDN w:val="0"/>
        <w:adjustRightInd w:val="0"/>
        <w:spacing w:after="120"/>
        <w:ind w:left="360" w:hanging="360"/>
        <w:jc w:val="both"/>
        <w:rPr>
          <w:rFonts w:ascii="Times New Roman" w:hAnsi="Times New Roman"/>
          <w:b/>
          <w:sz w:val="22"/>
          <w:szCs w:val="22"/>
          <w:lang w:eastAsia="en-US"/>
        </w:rPr>
      </w:pPr>
      <w:r w:rsidRPr="00164125">
        <w:rPr>
          <w:rFonts w:ascii="Times New Roman" w:hAnsi="Times New Roman"/>
          <w:b/>
          <w:sz w:val="22"/>
          <w:szCs w:val="22"/>
          <w:lang w:eastAsia="en-US"/>
        </w:rPr>
        <w:t>6.</w:t>
      </w:r>
      <w:r>
        <w:rPr>
          <w:rFonts w:ascii="Times New Roman" w:hAnsi="Times New Roman"/>
          <w:b/>
          <w:sz w:val="22"/>
          <w:szCs w:val="22"/>
          <w:lang w:eastAsia="en-US"/>
        </w:rPr>
        <w:t xml:space="preserve">    </w:t>
      </w:r>
      <w:r w:rsidRPr="00164125">
        <w:rPr>
          <w:rFonts w:ascii="Times New Roman" w:hAnsi="Times New Roman"/>
          <w:b/>
          <w:sz w:val="22"/>
          <w:szCs w:val="22"/>
          <w:lang w:eastAsia="en-US"/>
        </w:rPr>
        <w:t>Wykonawcy mogą wspólnie ubiegać się o udzielenie zamówienia:</w:t>
      </w:r>
    </w:p>
    <w:p w:rsidR="00AF5778" w:rsidRPr="00164125" w:rsidRDefault="00AF5778" w:rsidP="00C54D50">
      <w:pPr>
        <w:numPr>
          <w:ilvl w:val="0"/>
          <w:numId w:val="26"/>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 xml:space="preserve">w przypadku spółki cywilnej Zamawiający przyjmuje, że Wykonawcami w rozumieniu art. 2 ust. 11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 xml:space="preserve">, są wspólnicy spółki cywilnej, których udział w postępowaniu traktowany jest jako wspólne ubieganie się o udzielenie zamówienia w rozumieniu art. 23 ust. 1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 xml:space="preserve">;  </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Wykonawcy występujący wspólnie ustanawiają pełnomocnika do reprezentowania ich w postępowaniu o udzielenie zamówienia albo reprezentowania w postępowaniu i zawarcia umowy w sprawie zamówienia publicznego;</w:t>
      </w:r>
    </w:p>
    <w:p w:rsidR="00AF5778" w:rsidRPr="00164125" w:rsidRDefault="00AF5778" w:rsidP="00C54D50">
      <w:pPr>
        <w:numPr>
          <w:ilvl w:val="0"/>
          <w:numId w:val="26"/>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lastRenderedPageBreak/>
        <w:t>pełnomocnictwo do dokonywania czynności, o których mowa w pkt 2 powinno mieć postać dokumentu stwierdzającego ustanowienie pełnomocnika, podpisanego przez uprawnionych do ich reprezentacji</w:t>
      </w:r>
      <w:r w:rsidRPr="00164125" w:rsidDel="00E419B2">
        <w:rPr>
          <w:rFonts w:ascii="Times New Roman" w:hAnsi="Times New Roman"/>
          <w:sz w:val="22"/>
          <w:szCs w:val="22"/>
          <w:lang w:eastAsia="en-US"/>
        </w:rPr>
        <w:t xml:space="preserve"> </w:t>
      </w:r>
      <w:r w:rsidRPr="00164125">
        <w:rPr>
          <w:rFonts w:ascii="Times New Roman" w:hAnsi="Times New Roman"/>
          <w:sz w:val="22"/>
          <w:szCs w:val="22"/>
          <w:lang w:eastAsia="en-US"/>
        </w:rPr>
        <w:t xml:space="preserve">przedstawicieli wszystkich pozostałych Wykonawców. W zakresie formy, pełnomocnictwo musi odpowiadać przepisom Kodeksu Cywilnego (oryginał lub notarialnie potwierdzona kopia). </w:t>
      </w:r>
      <w:r w:rsidRPr="00164125">
        <w:rPr>
          <w:rFonts w:ascii="Times New Roman" w:hAnsi="Times New Roman"/>
          <w:b/>
          <w:sz w:val="22"/>
          <w:szCs w:val="22"/>
          <w:lang w:eastAsia="en-US"/>
        </w:rPr>
        <w:t>Pełnomocnictwo należy dołączyć do oferty;</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Wykonawcy wspólnie ubiegający się o udzielenie zamówienia ponoszą solidarną odpowiedzialność za wykonanie umowy;</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oferta musi być podpisana w taki sposób, by wiązała wszystkich Wykonawców występujących wspólnie;</w:t>
      </w:r>
    </w:p>
    <w:p w:rsidR="00AF5778"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wszelka korespondencja oraz rozliczenia dokonywane będą z Wykonawcą występującym jako pełnomocnik pozostałych (liderem);</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rsidR="00AF5778" w:rsidRPr="00164125" w:rsidRDefault="00AF5778" w:rsidP="00C54D50">
      <w:pPr>
        <w:numPr>
          <w:ilvl w:val="0"/>
          <w:numId w:val="26"/>
        </w:numPr>
        <w:spacing w:after="120"/>
        <w:ind w:left="284" w:hanging="284"/>
        <w:jc w:val="both"/>
        <w:rPr>
          <w:rFonts w:ascii="Times New Roman" w:hAnsi="Times New Roman"/>
          <w:spacing w:val="-5"/>
          <w:sz w:val="22"/>
          <w:szCs w:val="22"/>
        </w:rPr>
      </w:pPr>
      <w:r w:rsidRPr="00164125">
        <w:rPr>
          <w:rFonts w:ascii="Times New Roman" w:hAnsi="Times New Roman"/>
          <w:sz w:val="22"/>
          <w:szCs w:val="22"/>
        </w:rPr>
        <w:t>Wykonawcy wspólnie ubiegający się o udzielenie zamówienia składają  łącznie Formularz ofertowy;</w:t>
      </w:r>
    </w:p>
    <w:p w:rsidR="00034C05" w:rsidRPr="00433BE7" w:rsidRDefault="00AF5778" w:rsidP="00C54D50">
      <w:pPr>
        <w:numPr>
          <w:ilvl w:val="0"/>
          <w:numId w:val="26"/>
        </w:numPr>
        <w:spacing w:after="120"/>
        <w:ind w:left="284" w:hanging="284"/>
        <w:jc w:val="both"/>
        <w:rPr>
          <w:rFonts w:ascii="Times New Roman" w:hAnsi="Times New Roman"/>
          <w:spacing w:val="-5"/>
          <w:sz w:val="22"/>
          <w:szCs w:val="22"/>
        </w:rPr>
      </w:pPr>
      <w:r w:rsidRPr="00164125">
        <w:rPr>
          <w:rFonts w:ascii="Times New Roman" w:hAnsi="Times New Roman"/>
          <w:sz w:val="22"/>
          <w:szCs w:val="22"/>
        </w:rPr>
        <w:t>w przypadku Wykonawców wspólnie ubiegających się o udzielenie zamówienia, warunki określone ust. 1 pkt 1.2. Wykonawcy muszą spełniać łącznie.</w:t>
      </w:r>
    </w:p>
    <w:p w:rsidR="00433BE7" w:rsidRPr="00436171" w:rsidRDefault="00433BE7" w:rsidP="00433BE7">
      <w:pPr>
        <w:spacing w:after="120"/>
        <w:ind w:left="284"/>
        <w:jc w:val="both"/>
        <w:rPr>
          <w:rFonts w:ascii="Times New Roman" w:hAnsi="Times New Roman"/>
          <w:spacing w:val="-5"/>
          <w:sz w:val="22"/>
          <w:szCs w:val="22"/>
        </w:rPr>
      </w:pPr>
    </w:p>
    <w:p w:rsidR="00AF5778" w:rsidRPr="00164125" w:rsidRDefault="00AF5778" w:rsidP="00C54D50">
      <w:pPr>
        <w:pStyle w:val="Akapitzlist"/>
        <w:numPr>
          <w:ilvl w:val="0"/>
          <w:numId w:val="27"/>
        </w:numPr>
        <w:suppressAutoHyphens w:val="0"/>
        <w:spacing w:after="120"/>
        <w:ind w:left="284" w:hanging="426"/>
        <w:jc w:val="both"/>
        <w:rPr>
          <w:rFonts w:ascii="Times New Roman" w:hAnsi="Times New Roman"/>
          <w:b/>
          <w:spacing w:val="-5"/>
          <w:sz w:val="22"/>
          <w:szCs w:val="22"/>
          <w:lang w:eastAsia="pl-PL"/>
        </w:rPr>
      </w:pPr>
      <w:r w:rsidRPr="00164125">
        <w:rPr>
          <w:rFonts w:ascii="Times New Roman" w:hAnsi="Times New Roman"/>
          <w:b/>
          <w:sz w:val="22"/>
          <w:szCs w:val="22"/>
          <w:lang w:eastAsia="en-US"/>
        </w:rPr>
        <w:t>Zamawiający wykluczy z postępowania Wykonawców:</w:t>
      </w:r>
    </w:p>
    <w:p w:rsidR="00AF5778" w:rsidRPr="00164125" w:rsidRDefault="00AF5778" w:rsidP="00C54D50">
      <w:pPr>
        <w:numPr>
          <w:ilvl w:val="0"/>
          <w:numId w:val="25"/>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którzy nie wykazali spełnienia warunków udziału w postępowaniu, o których mowa w ust.</w:t>
      </w:r>
      <w:r w:rsidR="00E06A02">
        <w:rPr>
          <w:rFonts w:ascii="Times New Roman" w:hAnsi="Times New Roman"/>
          <w:sz w:val="22"/>
          <w:szCs w:val="22"/>
          <w:lang w:eastAsia="en-US"/>
        </w:rPr>
        <w:t xml:space="preserve"> </w:t>
      </w:r>
      <w:r w:rsidRPr="00164125">
        <w:rPr>
          <w:rFonts w:ascii="Times New Roman" w:hAnsi="Times New Roman"/>
          <w:sz w:val="22"/>
          <w:szCs w:val="22"/>
          <w:lang w:eastAsia="en-US"/>
        </w:rPr>
        <w:t xml:space="preserve">1 pkt </w:t>
      </w:r>
      <w:r w:rsidR="00864555">
        <w:rPr>
          <w:rFonts w:ascii="Times New Roman" w:hAnsi="Times New Roman"/>
          <w:sz w:val="22"/>
          <w:szCs w:val="22"/>
          <w:lang w:eastAsia="en-US"/>
        </w:rPr>
        <w:t xml:space="preserve"> </w:t>
      </w:r>
      <w:r w:rsidR="000F68C1">
        <w:rPr>
          <w:rFonts w:ascii="Times New Roman" w:hAnsi="Times New Roman"/>
          <w:sz w:val="22"/>
          <w:szCs w:val="22"/>
          <w:lang w:eastAsia="en-US"/>
        </w:rPr>
        <w:t>2</w:t>
      </w:r>
    </w:p>
    <w:p w:rsidR="00AF5778" w:rsidRPr="00164125" w:rsidRDefault="00AF5778" w:rsidP="00C54D50">
      <w:pPr>
        <w:numPr>
          <w:ilvl w:val="0"/>
          <w:numId w:val="25"/>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 xml:space="preserve">którzy nie wykażą, że nie zachodzą wobec nich przesłanki określone w art. 24 ust. 1 pkt  12-23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w:t>
      </w:r>
    </w:p>
    <w:p w:rsidR="00AF5778" w:rsidRDefault="00AF5778" w:rsidP="00AF5778">
      <w:pPr>
        <w:ind w:left="426" w:hanging="426"/>
        <w:jc w:val="both"/>
        <w:rPr>
          <w:rFonts w:ascii="Times New Roman" w:hAnsi="Times New Roman"/>
          <w:b/>
          <w:sz w:val="22"/>
          <w:szCs w:val="22"/>
          <w:u w:val="single"/>
        </w:rPr>
      </w:pPr>
    </w:p>
    <w:p w:rsidR="00AF5778" w:rsidRDefault="00AF5778" w:rsidP="00AF5778">
      <w:pPr>
        <w:ind w:left="426" w:hanging="426"/>
        <w:jc w:val="both"/>
        <w:rPr>
          <w:rFonts w:ascii="Times New Roman" w:hAnsi="Times New Roman"/>
          <w:b/>
          <w:spacing w:val="-1"/>
          <w:sz w:val="22"/>
          <w:szCs w:val="22"/>
          <w:u w:val="single"/>
        </w:rPr>
      </w:pPr>
      <w:r w:rsidRPr="00A049CF">
        <w:rPr>
          <w:rFonts w:ascii="Times New Roman" w:hAnsi="Times New Roman"/>
          <w:b/>
          <w:sz w:val="22"/>
          <w:szCs w:val="22"/>
          <w:u w:val="single"/>
        </w:rPr>
        <w:t xml:space="preserve">VI. </w:t>
      </w:r>
      <w:r w:rsidRPr="00A049CF">
        <w:rPr>
          <w:rFonts w:ascii="Times New Roman" w:hAnsi="Times New Roman"/>
          <w:b/>
          <w:spacing w:val="-1"/>
          <w:sz w:val="22"/>
          <w:szCs w:val="22"/>
          <w:u w:val="single"/>
        </w:rPr>
        <w:t>Wykaz</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oświadczeń</w:t>
      </w:r>
      <w:r w:rsidRPr="00A049CF">
        <w:rPr>
          <w:rFonts w:ascii="Times New Roman" w:hAnsi="Times New Roman"/>
          <w:b/>
          <w:spacing w:val="3"/>
          <w:sz w:val="22"/>
          <w:szCs w:val="22"/>
          <w:u w:val="single"/>
        </w:rPr>
        <w:t xml:space="preserve"> </w:t>
      </w:r>
      <w:r w:rsidRPr="00A049CF">
        <w:rPr>
          <w:rFonts w:ascii="Times New Roman" w:hAnsi="Times New Roman"/>
          <w:b/>
          <w:spacing w:val="-1"/>
          <w:sz w:val="22"/>
          <w:szCs w:val="22"/>
          <w:u w:val="single"/>
        </w:rPr>
        <w:t>lub</w:t>
      </w:r>
      <w:r w:rsidRPr="00A049CF">
        <w:rPr>
          <w:rFonts w:ascii="Times New Roman" w:hAnsi="Times New Roman"/>
          <w:b/>
          <w:spacing w:val="3"/>
          <w:sz w:val="22"/>
          <w:szCs w:val="22"/>
          <w:u w:val="single"/>
        </w:rPr>
        <w:t xml:space="preserve"> </w:t>
      </w:r>
      <w:r w:rsidRPr="00A049CF">
        <w:rPr>
          <w:rFonts w:ascii="Times New Roman" w:hAnsi="Times New Roman"/>
          <w:b/>
          <w:spacing w:val="-1"/>
          <w:sz w:val="22"/>
          <w:szCs w:val="22"/>
          <w:u w:val="single"/>
        </w:rPr>
        <w:t>dokumentów,</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potwierdzających</w:t>
      </w:r>
      <w:r w:rsidRPr="00A049CF">
        <w:rPr>
          <w:rFonts w:ascii="Times New Roman" w:hAnsi="Times New Roman"/>
          <w:b/>
          <w:spacing w:val="4"/>
          <w:sz w:val="22"/>
          <w:szCs w:val="22"/>
          <w:u w:val="single"/>
        </w:rPr>
        <w:t xml:space="preserve"> </w:t>
      </w:r>
      <w:r w:rsidRPr="00A049CF">
        <w:rPr>
          <w:rFonts w:ascii="Times New Roman" w:hAnsi="Times New Roman"/>
          <w:b/>
          <w:spacing w:val="-1"/>
          <w:sz w:val="22"/>
          <w:szCs w:val="22"/>
          <w:u w:val="single"/>
        </w:rPr>
        <w:t>spełnianie</w:t>
      </w:r>
      <w:r w:rsidRPr="00A049CF">
        <w:rPr>
          <w:rFonts w:ascii="Times New Roman" w:hAnsi="Times New Roman"/>
          <w:b/>
          <w:spacing w:val="3"/>
          <w:sz w:val="22"/>
          <w:szCs w:val="22"/>
          <w:u w:val="single"/>
        </w:rPr>
        <w:t xml:space="preserve"> </w:t>
      </w:r>
      <w:r w:rsidRPr="00A049CF">
        <w:rPr>
          <w:rFonts w:ascii="Times New Roman" w:hAnsi="Times New Roman"/>
          <w:b/>
          <w:sz w:val="22"/>
          <w:szCs w:val="22"/>
          <w:u w:val="single"/>
        </w:rPr>
        <w:t>warunków</w:t>
      </w:r>
      <w:r w:rsidRPr="00A049CF">
        <w:rPr>
          <w:rFonts w:ascii="Times New Roman" w:hAnsi="Times New Roman"/>
          <w:b/>
          <w:spacing w:val="1"/>
          <w:sz w:val="22"/>
          <w:szCs w:val="22"/>
          <w:u w:val="single"/>
        </w:rPr>
        <w:t xml:space="preserve"> </w:t>
      </w:r>
      <w:r w:rsidRPr="00A049CF">
        <w:rPr>
          <w:rFonts w:ascii="Times New Roman" w:hAnsi="Times New Roman"/>
          <w:b/>
          <w:spacing w:val="-1"/>
          <w:sz w:val="22"/>
          <w:szCs w:val="22"/>
          <w:u w:val="single"/>
        </w:rPr>
        <w:t>udziału</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w</w:t>
      </w:r>
      <w:r w:rsidRPr="00A049CF">
        <w:rPr>
          <w:rFonts w:ascii="Times New Roman" w:hAnsi="Times New Roman"/>
          <w:b/>
          <w:spacing w:val="3"/>
          <w:sz w:val="22"/>
          <w:szCs w:val="22"/>
          <w:u w:val="single"/>
        </w:rPr>
        <w:t xml:space="preserve"> </w:t>
      </w:r>
      <w:r w:rsidRPr="00A049CF">
        <w:rPr>
          <w:rFonts w:ascii="Times New Roman" w:hAnsi="Times New Roman"/>
          <w:b/>
          <w:sz w:val="22"/>
          <w:szCs w:val="22"/>
          <w:u w:val="single"/>
        </w:rPr>
        <w:t>postępowaniu</w:t>
      </w:r>
      <w:r w:rsidRPr="00A049CF">
        <w:rPr>
          <w:rFonts w:ascii="Times New Roman" w:hAnsi="Times New Roman"/>
          <w:b/>
          <w:spacing w:val="59"/>
          <w:w w:val="99"/>
          <w:sz w:val="22"/>
          <w:szCs w:val="22"/>
          <w:u w:val="single"/>
        </w:rPr>
        <w:t xml:space="preserve"> </w:t>
      </w:r>
      <w:r w:rsidRPr="00A049CF">
        <w:rPr>
          <w:rFonts w:ascii="Times New Roman" w:hAnsi="Times New Roman"/>
          <w:b/>
          <w:sz w:val="22"/>
          <w:szCs w:val="22"/>
          <w:u w:val="single"/>
        </w:rPr>
        <w:t>oraz</w:t>
      </w:r>
      <w:r w:rsidRPr="00A049CF">
        <w:rPr>
          <w:rFonts w:ascii="Times New Roman" w:hAnsi="Times New Roman"/>
          <w:b/>
          <w:spacing w:val="-9"/>
          <w:sz w:val="22"/>
          <w:szCs w:val="22"/>
          <w:u w:val="single"/>
        </w:rPr>
        <w:t xml:space="preserve"> </w:t>
      </w:r>
      <w:r w:rsidRPr="00A049CF">
        <w:rPr>
          <w:rFonts w:ascii="Times New Roman" w:hAnsi="Times New Roman"/>
          <w:b/>
          <w:sz w:val="22"/>
          <w:szCs w:val="22"/>
          <w:u w:val="single"/>
        </w:rPr>
        <w:t>brak</w:t>
      </w:r>
      <w:r w:rsidRPr="00A049CF">
        <w:rPr>
          <w:rFonts w:ascii="Times New Roman" w:hAnsi="Times New Roman"/>
          <w:b/>
          <w:spacing w:val="-7"/>
          <w:sz w:val="22"/>
          <w:szCs w:val="22"/>
          <w:u w:val="single"/>
        </w:rPr>
        <w:t xml:space="preserve"> </w:t>
      </w:r>
      <w:r w:rsidRPr="00A049CF">
        <w:rPr>
          <w:rFonts w:ascii="Times New Roman" w:hAnsi="Times New Roman"/>
          <w:b/>
          <w:spacing w:val="-1"/>
          <w:sz w:val="22"/>
          <w:szCs w:val="22"/>
          <w:u w:val="single"/>
        </w:rPr>
        <w:t>podstaw</w:t>
      </w:r>
      <w:r w:rsidRPr="00A049CF">
        <w:rPr>
          <w:rFonts w:ascii="Times New Roman" w:hAnsi="Times New Roman"/>
          <w:b/>
          <w:spacing w:val="-9"/>
          <w:sz w:val="22"/>
          <w:szCs w:val="22"/>
          <w:u w:val="single"/>
        </w:rPr>
        <w:t xml:space="preserve"> </w:t>
      </w:r>
      <w:r w:rsidRPr="00A049CF">
        <w:rPr>
          <w:rFonts w:ascii="Times New Roman" w:hAnsi="Times New Roman"/>
          <w:b/>
          <w:spacing w:val="-1"/>
          <w:sz w:val="22"/>
          <w:szCs w:val="22"/>
          <w:u w:val="single"/>
        </w:rPr>
        <w:t>wykluczenia;</w:t>
      </w:r>
    </w:p>
    <w:p w:rsidR="00AF5778" w:rsidRPr="00A049CF" w:rsidRDefault="00AF5778" w:rsidP="00AF5778">
      <w:pPr>
        <w:ind w:left="426" w:hanging="426"/>
        <w:jc w:val="both"/>
        <w:rPr>
          <w:rFonts w:ascii="Times New Roman" w:hAnsi="Times New Roman"/>
          <w:b/>
          <w:spacing w:val="-1"/>
          <w:sz w:val="22"/>
          <w:szCs w:val="22"/>
          <w:u w:val="single"/>
        </w:rPr>
      </w:pPr>
    </w:p>
    <w:p w:rsidR="00AF5778" w:rsidRDefault="00AF5778" w:rsidP="00AF5778">
      <w:pPr>
        <w:autoSpaceDE w:val="0"/>
        <w:autoSpaceDN w:val="0"/>
        <w:adjustRightInd w:val="0"/>
        <w:spacing w:line="264" w:lineRule="auto"/>
        <w:ind w:left="284" w:hanging="284"/>
        <w:rPr>
          <w:rFonts w:ascii="Times New Roman" w:hAnsi="Times New Roman"/>
          <w:sz w:val="22"/>
          <w:szCs w:val="22"/>
        </w:rPr>
      </w:pPr>
      <w:r w:rsidRPr="00164125">
        <w:rPr>
          <w:rFonts w:ascii="Times New Roman" w:hAnsi="Times New Roman"/>
          <w:b/>
          <w:sz w:val="22"/>
          <w:szCs w:val="22"/>
        </w:rPr>
        <w:t>1.</w:t>
      </w:r>
      <w:r>
        <w:rPr>
          <w:rFonts w:ascii="Times New Roman" w:hAnsi="Times New Roman"/>
          <w:b/>
          <w:sz w:val="22"/>
          <w:szCs w:val="22"/>
        </w:rPr>
        <w:t xml:space="preserve">  </w:t>
      </w:r>
      <w:r w:rsidRPr="00164125">
        <w:rPr>
          <w:rFonts w:ascii="Times New Roman" w:hAnsi="Times New Roman"/>
          <w:sz w:val="22"/>
          <w:szCs w:val="22"/>
        </w:rPr>
        <w:t>W celu potwierdzenia spełnienia warunków udziału w postępowania określonych w rozdziale V oraz wykazania braku podstaw do wykluczenia, Wykonawcy muszą złożyć wraz z ofertą następujące oświadczenia i dokumenty:</w:t>
      </w:r>
    </w:p>
    <w:p w:rsidR="00034C05" w:rsidRPr="00164125" w:rsidRDefault="00034C05" w:rsidP="00AF5778">
      <w:pPr>
        <w:autoSpaceDE w:val="0"/>
        <w:autoSpaceDN w:val="0"/>
        <w:adjustRightInd w:val="0"/>
        <w:spacing w:line="264" w:lineRule="auto"/>
        <w:ind w:left="284" w:hanging="284"/>
        <w:rPr>
          <w:rFonts w:ascii="Times New Roman" w:hAnsi="Times New Roman"/>
          <w:sz w:val="22"/>
          <w:szCs w:val="22"/>
        </w:rPr>
      </w:pPr>
    </w:p>
    <w:p w:rsidR="00AF5778" w:rsidRPr="007E6CF0" w:rsidRDefault="00AF5778" w:rsidP="0060316B">
      <w:pPr>
        <w:pStyle w:val="Tekstpodstawowy"/>
        <w:widowControl w:val="0"/>
        <w:numPr>
          <w:ilvl w:val="2"/>
          <w:numId w:val="5"/>
        </w:numPr>
        <w:suppressAutoHyphens w:val="0"/>
        <w:ind w:left="284" w:right="125" w:hanging="284"/>
        <w:jc w:val="both"/>
        <w:rPr>
          <w:sz w:val="22"/>
          <w:szCs w:val="22"/>
          <w:lang w:eastAsia="zh-CN"/>
        </w:rPr>
      </w:pPr>
      <w:r w:rsidRPr="007E6CF0">
        <w:rPr>
          <w:sz w:val="22"/>
          <w:szCs w:val="22"/>
          <w:lang w:eastAsia="zh-CN"/>
        </w:rPr>
        <w:t>Aktualne na dzień składania ofert:</w:t>
      </w:r>
    </w:p>
    <w:p w:rsidR="00AF5778" w:rsidRPr="007E6CF0" w:rsidRDefault="00AF5778" w:rsidP="00C54D50">
      <w:pPr>
        <w:widowControl w:val="0"/>
        <w:numPr>
          <w:ilvl w:val="0"/>
          <w:numId w:val="21"/>
        </w:numPr>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 xml:space="preserve">wypełnione oświadczenie o braku podstaw do wykluczenia – wg wzoru wskazanego w </w:t>
      </w:r>
      <w:r w:rsidRPr="00BD0CEF">
        <w:rPr>
          <w:rFonts w:ascii="Times New Roman" w:hAnsi="Times New Roman"/>
          <w:b/>
          <w:sz w:val="22"/>
          <w:szCs w:val="22"/>
          <w:lang w:eastAsia="zh-CN"/>
        </w:rPr>
        <w:t xml:space="preserve">załączniku nr </w:t>
      </w:r>
      <w:r w:rsidR="00F32EB8">
        <w:rPr>
          <w:rFonts w:ascii="Times New Roman" w:hAnsi="Times New Roman"/>
          <w:b/>
          <w:sz w:val="22"/>
          <w:szCs w:val="22"/>
          <w:lang w:eastAsia="zh-CN"/>
        </w:rPr>
        <w:t>2</w:t>
      </w:r>
      <w:r w:rsidRPr="00BD0CEF">
        <w:rPr>
          <w:rFonts w:ascii="Times New Roman" w:hAnsi="Times New Roman"/>
          <w:b/>
          <w:sz w:val="22"/>
          <w:szCs w:val="22"/>
          <w:lang w:eastAsia="zh-CN"/>
        </w:rPr>
        <w:t xml:space="preserve">a do SIWZ </w:t>
      </w:r>
    </w:p>
    <w:p w:rsidR="00AF5778" w:rsidRPr="00BD0CEF" w:rsidRDefault="00AF5778" w:rsidP="00C54D50">
      <w:pPr>
        <w:widowControl w:val="0"/>
        <w:numPr>
          <w:ilvl w:val="0"/>
          <w:numId w:val="21"/>
        </w:numPr>
        <w:spacing w:after="120"/>
        <w:ind w:left="284" w:right="125" w:hanging="284"/>
        <w:jc w:val="both"/>
        <w:rPr>
          <w:rFonts w:ascii="Times New Roman" w:hAnsi="Times New Roman"/>
          <w:b/>
          <w:sz w:val="22"/>
          <w:szCs w:val="22"/>
          <w:lang w:eastAsia="zh-CN"/>
        </w:rPr>
      </w:pPr>
      <w:r w:rsidRPr="007E6CF0">
        <w:rPr>
          <w:rFonts w:ascii="Times New Roman" w:hAnsi="Times New Roman"/>
          <w:sz w:val="22"/>
          <w:szCs w:val="22"/>
          <w:lang w:eastAsia="zh-CN"/>
        </w:rPr>
        <w:t xml:space="preserve">wypełnione oświadczenie o spełnianiu warunków udziału w postępowaniu – wg wzoru wskazanego w </w:t>
      </w:r>
      <w:r w:rsidRPr="00BD0CEF">
        <w:rPr>
          <w:rFonts w:ascii="Times New Roman" w:hAnsi="Times New Roman"/>
          <w:b/>
          <w:sz w:val="22"/>
          <w:szCs w:val="22"/>
          <w:lang w:eastAsia="zh-CN"/>
        </w:rPr>
        <w:t xml:space="preserve">załączniku nr </w:t>
      </w:r>
      <w:r w:rsidR="00F32EB8">
        <w:rPr>
          <w:rFonts w:ascii="Times New Roman" w:hAnsi="Times New Roman"/>
          <w:b/>
          <w:sz w:val="22"/>
          <w:szCs w:val="22"/>
          <w:lang w:eastAsia="zh-CN"/>
        </w:rPr>
        <w:t>2</w:t>
      </w:r>
      <w:r w:rsidRPr="00BD0CEF">
        <w:rPr>
          <w:rFonts w:ascii="Times New Roman" w:hAnsi="Times New Roman"/>
          <w:b/>
          <w:sz w:val="22"/>
          <w:szCs w:val="22"/>
          <w:lang w:eastAsia="zh-CN"/>
        </w:rPr>
        <w:t xml:space="preserve"> do SIWZ </w:t>
      </w:r>
    </w:p>
    <w:p w:rsidR="00AF5778" w:rsidRPr="007E6CF0" w:rsidRDefault="00AF5778" w:rsidP="00C54D50">
      <w:pPr>
        <w:widowControl w:val="0"/>
        <w:numPr>
          <w:ilvl w:val="1"/>
          <w:numId w:val="23"/>
        </w:numPr>
        <w:tabs>
          <w:tab w:val="num" w:pos="426"/>
          <w:tab w:val="left" w:pos="544"/>
        </w:tabs>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W przypadku wspólnego  ubiegania się o zamówienie przez Wykonawców oświadczenia, o których mowa w pkt 1 składa osobno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AF5778" w:rsidRPr="007E6CF0" w:rsidRDefault="00AF5778" w:rsidP="00C54D50">
      <w:pPr>
        <w:widowControl w:val="0"/>
        <w:numPr>
          <w:ilvl w:val="1"/>
          <w:numId w:val="22"/>
        </w:numPr>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 xml:space="preserve">Wykonawca, który zamierza powierzyć wykonanie części zamówienia podwykonawcom, w celu wykazania braku istnienia wobec nich podstaw wykluczenia z udziału w postępowaniu </w:t>
      </w:r>
      <w:r w:rsidRPr="007E6CF0">
        <w:rPr>
          <w:rFonts w:ascii="Times New Roman" w:hAnsi="Times New Roman"/>
          <w:bCs/>
          <w:sz w:val="22"/>
          <w:szCs w:val="22"/>
          <w:lang w:eastAsia="zh-CN"/>
        </w:rPr>
        <w:t>zamieszcza informacje o podwykonawcach zgodnie z oświadczeniem wskazanym w ust. 2 niniejszego rozdziału, załącznik nr 3;</w:t>
      </w:r>
    </w:p>
    <w:p w:rsidR="00AF5778" w:rsidRPr="007E6CF0" w:rsidRDefault="00AF5778" w:rsidP="00C54D50">
      <w:pPr>
        <w:widowControl w:val="0"/>
        <w:numPr>
          <w:ilvl w:val="1"/>
          <w:numId w:val="22"/>
        </w:numPr>
        <w:spacing w:after="120"/>
        <w:ind w:left="284" w:right="125" w:hanging="284"/>
        <w:jc w:val="both"/>
        <w:rPr>
          <w:rFonts w:ascii="Times New Roman" w:hAnsi="Times New Roman"/>
          <w:color w:val="FF0000"/>
          <w:sz w:val="22"/>
          <w:szCs w:val="22"/>
          <w:lang w:eastAsia="zh-CN"/>
        </w:rPr>
      </w:pPr>
      <w:r w:rsidRPr="007E6CF0">
        <w:rPr>
          <w:rFonts w:ascii="Times New Roman" w:hAnsi="Times New Roman"/>
          <w:sz w:val="22"/>
          <w:szCs w:val="22"/>
          <w:lang w:eastAsia="zh-CN"/>
        </w:rPr>
        <w:t>Wykonawca, który powołuje się na zasoby innych podmiotów, w celu wykazania braku istnienia wobec nich podstaw wykluczenia oraz spełnienia - w zakresie, w jakim powołuje się na</w:t>
      </w:r>
      <w:r w:rsidR="00E33196">
        <w:rPr>
          <w:rFonts w:ascii="Times New Roman" w:hAnsi="Times New Roman"/>
          <w:sz w:val="22"/>
          <w:szCs w:val="22"/>
          <w:lang w:eastAsia="zh-CN"/>
        </w:rPr>
        <w:t xml:space="preserve"> ich zasoby - warunków udziału </w:t>
      </w:r>
      <w:r w:rsidRPr="007E6CF0">
        <w:rPr>
          <w:rFonts w:ascii="Times New Roman" w:hAnsi="Times New Roman"/>
          <w:sz w:val="22"/>
          <w:szCs w:val="22"/>
          <w:lang w:eastAsia="zh-CN"/>
        </w:rPr>
        <w:t xml:space="preserve">w postępowaniu </w:t>
      </w:r>
      <w:r w:rsidRPr="007E6CF0">
        <w:rPr>
          <w:rFonts w:ascii="Times New Roman" w:hAnsi="Times New Roman"/>
          <w:bCs/>
          <w:sz w:val="22"/>
          <w:szCs w:val="22"/>
          <w:lang w:eastAsia="zh-CN"/>
        </w:rPr>
        <w:t xml:space="preserve">składa oświadczenia, o których mowa w ust. 1 pkt 1), </w:t>
      </w:r>
      <w:r w:rsidRPr="007E6CF0">
        <w:rPr>
          <w:rFonts w:ascii="Times New Roman" w:hAnsi="Times New Roman"/>
          <w:bCs/>
          <w:sz w:val="22"/>
          <w:szCs w:val="22"/>
          <w:lang w:eastAsia="zh-CN"/>
        </w:rPr>
        <w:lastRenderedPageBreak/>
        <w:t>dotyczące tych podmiotów;</w:t>
      </w:r>
    </w:p>
    <w:p w:rsidR="00AF5778" w:rsidRPr="00436171" w:rsidRDefault="00AF5778" w:rsidP="00C54D50">
      <w:pPr>
        <w:widowControl w:val="0"/>
        <w:numPr>
          <w:ilvl w:val="1"/>
          <w:numId w:val="22"/>
        </w:numPr>
        <w:spacing w:after="120"/>
        <w:ind w:left="284" w:right="125" w:hanging="284"/>
        <w:jc w:val="both"/>
        <w:rPr>
          <w:rFonts w:ascii="Times New Roman" w:hAnsi="Times New Roman"/>
          <w:color w:val="FF0000"/>
          <w:sz w:val="22"/>
          <w:szCs w:val="22"/>
          <w:lang w:eastAsia="zh-CN"/>
        </w:rPr>
      </w:pPr>
      <w:r w:rsidRPr="007E6CF0">
        <w:rPr>
          <w:rFonts w:ascii="Times New Roman" w:hAnsi="Times New Roman"/>
          <w:bCs/>
          <w:sz w:val="22"/>
          <w:szCs w:val="22"/>
          <w:lang w:eastAsia="zh-CN"/>
        </w:rPr>
        <w:t xml:space="preserve">Zobowiązanie podmiotu trzeciego, jeżeli Wykonawca polega na zasobach lub sytuacji podmiotu trzeciego (do wykorzystania wzór zobowiązania stanowiący </w:t>
      </w:r>
      <w:r w:rsidRPr="00BD0CEF">
        <w:rPr>
          <w:rFonts w:ascii="Times New Roman" w:hAnsi="Times New Roman"/>
          <w:b/>
          <w:bCs/>
          <w:sz w:val="22"/>
          <w:szCs w:val="22"/>
          <w:lang w:eastAsia="zh-CN"/>
        </w:rPr>
        <w:t xml:space="preserve">załącznik nr </w:t>
      </w:r>
      <w:r w:rsidR="00F32EB8">
        <w:rPr>
          <w:rFonts w:ascii="Times New Roman" w:hAnsi="Times New Roman"/>
          <w:b/>
          <w:bCs/>
          <w:sz w:val="22"/>
          <w:szCs w:val="22"/>
          <w:lang w:eastAsia="zh-CN"/>
        </w:rPr>
        <w:t>4</w:t>
      </w:r>
      <w:r w:rsidRPr="00BD0CEF">
        <w:rPr>
          <w:rFonts w:ascii="Times New Roman" w:hAnsi="Times New Roman"/>
          <w:b/>
          <w:bCs/>
          <w:sz w:val="22"/>
          <w:szCs w:val="22"/>
          <w:lang w:eastAsia="zh-CN"/>
        </w:rPr>
        <w:t xml:space="preserve"> do SIWZ</w:t>
      </w:r>
      <w:r w:rsidRPr="00825369">
        <w:rPr>
          <w:rFonts w:ascii="Times New Roman" w:hAnsi="Times New Roman"/>
          <w:bCs/>
          <w:sz w:val="22"/>
          <w:szCs w:val="22"/>
          <w:lang w:eastAsia="zh-CN"/>
        </w:rPr>
        <w:t>)</w:t>
      </w:r>
      <w:r w:rsidR="00825369">
        <w:rPr>
          <w:rFonts w:ascii="Times New Roman" w:hAnsi="Times New Roman"/>
          <w:bCs/>
          <w:sz w:val="22"/>
          <w:szCs w:val="22"/>
          <w:lang w:eastAsia="zh-CN"/>
        </w:rPr>
        <w:t>.</w:t>
      </w:r>
    </w:p>
    <w:p w:rsidR="00AF5778" w:rsidRDefault="00AF5778" w:rsidP="00834DD6">
      <w:pPr>
        <w:pStyle w:val="Tekstpodstawowy"/>
        <w:widowControl w:val="0"/>
        <w:numPr>
          <w:ilvl w:val="0"/>
          <w:numId w:val="10"/>
        </w:numPr>
        <w:tabs>
          <w:tab w:val="left" w:pos="142"/>
        </w:tabs>
        <w:suppressAutoHyphens w:val="0"/>
        <w:spacing w:before="120"/>
        <w:ind w:left="284" w:right="117" w:hanging="284"/>
        <w:jc w:val="both"/>
        <w:rPr>
          <w:b/>
          <w:sz w:val="22"/>
          <w:szCs w:val="22"/>
        </w:rPr>
      </w:pPr>
      <w:r>
        <w:rPr>
          <w:b/>
          <w:sz w:val="22"/>
          <w:szCs w:val="22"/>
        </w:rPr>
        <w:t>Zama</w:t>
      </w:r>
      <w:r w:rsidRPr="00A049CF">
        <w:rPr>
          <w:b/>
          <w:sz w:val="22"/>
          <w:szCs w:val="22"/>
        </w:rPr>
        <w:t>wiający</w:t>
      </w:r>
      <w:r w:rsidRPr="00A049CF">
        <w:rPr>
          <w:b/>
          <w:spacing w:val="22"/>
          <w:sz w:val="22"/>
          <w:szCs w:val="22"/>
        </w:rPr>
        <w:t xml:space="preserve"> </w:t>
      </w:r>
      <w:r w:rsidRPr="00A049CF">
        <w:rPr>
          <w:b/>
          <w:sz w:val="22"/>
          <w:szCs w:val="22"/>
        </w:rPr>
        <w:t>przed</w:t>
      </w:r>
      <w:r w:rsidRPr="00A049CF">
        <w:rPr>
          <w:b/>
          <w:spacing w:val="23"/>
          <w:sz w:val="22"/>
          <w:szCs w:val="22"/>
        </w:rPr>
        <w:t xml:space="preserve"> </w:t>
      </w:r>
      <w:r w:rsidRPr="00A049CF">
        <w:rPr>
          <w:b/>
          <w:spacing w:val="-1"/>
          <w:sz w:val="22"/>
          <w:szCs w:val="22"/>
        </w:rPr>
        <w:t>wyborem najkorzystniejszej oferty</w:t>
      </w:r>
      <w:r w:rsidRPr="00A049CF">
        <w:rPr>
          <w:b/>
          <w:sz w:val="22"/>
          <w:szCs w:val="22"/>
        </w:rPr>
        <w:t>,</w:t>
      </w:r>
      <w:r w:rsidRPr="00A049CF">
        <w:rPr>
          <w:b/>
          <w:spacing w:val="27"/>
          <w:sz w:val="22"/>
          <w:szCs w:val="22"/>
        </w:rPr>
        <w:t xml:space="preserve"> </w:t>
      </w:r>
      <w:r w:rsidRPr="00A049CF">
        <w:rPr>
          <w:b/>
          <w:spacing w:val="-1"/>
          <w:sz w:val="22"/>
          <w:szCs w:val="22"/>
        </w:rPr>
        <w:t>wezwie</w:t>
      </w:r>
      <w:r w:rsidRPr="00A049CF">
        <w:rPr>
          <w:b/>
          <w:spacing w:val="23"/>
          <w:sz w:val="22"/>
          <w:szCs w:val="22"/>
        </w:rPr>
        <w:t xml:space="preserve"> </w:t>
      </w:r>
      <w:r w:rsidRPr="00A049CF">
        <w:rPr>
          <w:b/>
          <w:sz w:val="22"/>
          <w:szCs w:val="22"/>
        </w:rPr>
        <w:t>wykonawcę,</w:t>
      </w:r>
      <w:r w:rsidRPr="00A049CF">
        <w:rPr>
          <w:b/>
          <w:spacing w:val="23"/>
          <w:sz w:val="22"/>
          <w:szCs w:val="22"/>
        </w:rPr>
        <w:t xml:space="preserve"> </w:t>
      </w:r>
      <w:r w:rsidRPr="00A049CF">
        <w:rPr>
          <w:b/>
          <w:sz w:val="22"/>
          <w:szCs w:val="22"/>
        </w:rPr>
        <w:t>którego</w:t>
      </w:r>
      <w:r w:rsidRPr="00A049CF">
        <w:rPr>
          <w:b/>
          <w:spacing w:val="22"/>
          <w:sz w:val="22"/>
          <w:szCs w:val="22"/>
        </w:rPr>
        <w:t xml:space="preserve"> </w:t>
      </w:r>
      <w:r w:rsidRPr="00A049CF">
        <w:rPr>
          <w:b/>
          <w:spacing w:val="-1"/>
          <w:sz w:val="22"/>
          <w:szCs w:val="22"/>
        </w:rPr>
        <w:t>oferta</w:t>
      </w:r>
      <w:r w:rsidRPr="00A049CF">
        <w:rPr>
          <w:b/>
          <w:spacing w:val="23"/>
          <w:sz w:val="22"/>
          <w:szCs w:val="22"/>
        </w:rPr>
        <w:t xml:space="preserve"> </w:t>
      </w:r>
      <w:r w:rsidRPr="00A049CF">
        <w:rPr>
          <w:b/>
          <w:sz w:val="22"/>
          <w:szCs w:val="22"/>
        </w:rPr>
        <w:t>została</w:t>
      </w:r>
      <w:r w:rsidRPr="00A049CF">
        <w:rPr>
          <w:b/>
          <w:spacing w:val="53"/>
          <w:w w:val="99"/>
          <w:sz w:val="22"/>
          <w:szCs w:val="22"/>
        </w:rPr>
        <w:t xml:space="preserve"> </w:t>
      </w:r>
      <w:r w:rsidRPr="00A049CF">
        <w:rPr>
          <w:b/>
          <w:spacing w:val="-1"/>
          <w:sz w:val="22"/>
          <w:szCs w:val="22"/>
        </w:rPr>
        <w:t>najwyżej</w:t>
      </w:r>
      <w:r w:rsidRPr="00A049CF">
        <w:rPr>
          <w:b/>
          <w:sz w:val="22"/>
          <w:szCs w:val="22"/>
        </w:rPr>
        <w:t xml:space="preserve"> oceniona,</w:t>
      </w:r>
      <w:r w:rsidRPr="00A049CF">
        <w:rPr>
          <w:b/>
          <w:spacing w:val="2"/>
          <w:sz w:val="22"/>
          <w:szCs w:val="22"/>
        </w:rPr>
        <w:t xml:space="preserve"> </w:t>
      </w:r>
      <w:r w:rsidRPr="00A049CF">
        <w:rPr>
          <w:b/>
          <w:sz w:val="22"/>
          <w:szCs w:val="22"/>
        </w:rPr>
        <w:t>do złożenia</w:t>
      </w:r>
      <w:r w:rsidRPr="00A049CF">
        <w:rPr>
          <w:b/>
          <w:spacing w:val="1"/>
          <w:sz w:val="22"/>
          <w:szCs w:val="22"/>
        </w:rPr>
        <w:t xml:space="preserve"> </w:t>
      </w:r>
      <w:r w:rsidRPr="00A049CF">
        <w:rPr>
          <w:b/>
          <w:sz w:val="22"/>
          <w:szCs w:val="22"/>
        </w:rPr>
        <w:t>w wyznaczonym,</w:t>
      </w:r>
      <w:r w:rsidRPr="00A049CF">
        <w:rPr>
          <w:b/>
          <w:spacing w:val="-1"/>
          <w:sz w:val="22"/>
          <w:szCs w:val="22"/>
        </w:rPr>
        <w:t xml:space="preserve"> </w:t>
      </w:r>
      <w:r w:rsidRPr="00A049CF">
        <w:rPr>
          <w:b/>
          <w:sz w:val="22"/>
          <w:szCs w:val="22"/>
        </w:rPr>
        <w:t>nie krótszym niż</w:t>
      </w:r>
      <w:r w:rsidRPr="00A049CF">
        <w:rPr>
          <w:b/>
          <w:spacing w:val="2"/>
          <w:sz w:val="22"/>
          <w:szCs w:val="22"/>
        </w:rPr>
        <w:t xml:space="preserve"> </w:t>
      </w:r>
      <w:r w:rsidRPr="00A049CF">
        <w:rPr>
          <w:b/>
          <w:sz w:val="22"/>
          <w:szCs w:val="22"/>
        </w:rPr>
        <w:t>5 dni,</w:t>
      </w:r>
      <w:r w:rsidRPr="00A049CF">
        <w:rPr>
          <w:b/>
          <w:spacing w:val="1"/>
          <w:sz w:val="22"/>
          <w:szCs w:val="22"/>
        </w:rPr>
        <w:t xml:space="preserve"> </w:t>
      </w:r>
      <w:r w:rsidRPr="00A049CF">
        <w:rPr>
          <w:b/>
          <w:sz w:val="22"/>
          <w:szCs w:val="22"/>
        </w:rPr>
        <w:t>terminie aktualnych na</w:t>
      </w:r>
      <w:r w:rsidRPr="00A049CF">
        <w:rPr>
          <w:b/>
          <w:spacing w:val="1"/>
          <w:sz w:val="22"/>
          <w:szCs w:val="22"/>
        </w:rPr>
        <w:t xml:space="preserve"> </w:t>
      </w:r>
      <w:r w:rsidRPr="00A049CF">
        <w:rPr>
          <w:b/>
          <w:sz w:val="22"/>
          <w:szCs w:val="22"/>
        </w:rPr>
        <w:t>dzień</w:t>
      </w:r>
      <w:r w:rsidRPr="00A049CF">
        <w:rPr>
          <w:b/>
          <w:spacing w:val="42"/>
          <w:w w:val="99"/>
          <w:sz w:val="22"/>
          <w:szCs w:val="22"/>
        </w:rPr>
        <w:t xml:space="preserve"> </w:t>
      </w:r>
      <w:r w:rsidRPr="00A049CF">
        <w:rPr>
          <w:b/>
          <w:sz w:val="22"/>
          <w:szCs w:val="22"/>
        </w:rPr>
        <w:t>złożenia</w:t>
      </w:r>
      <w:r w:rsidRPr="00A049CF">
        <w:rPr>
          <w:b/>
          <w:spacing w:val="-11"/>
          <w:sz w:val="22"/>
          <w:szCs w:val="22"/>
        </w:rPr>
        <w:t xml:space="preserve"> </w:t>
      </w:r>
      <w:r w:rsidRPr="00A049CF">
        <w:rPr>
          <w:b/>
          <w:spacing w:val="-1"/>
          <w:sz w:val="22"/>
          <w:szCs w:val="22"/>
        </w:rPr>
        <w:t>następujących</w:t>
      </w:r>
      <w:r w:rsidRPr="00A049CF">
        <w:rPr>
          <w:b/>
          <w:spacing w:val="-10"/>
          <w:sz w:val="22"/>
          <w:szCs w:val="22"/>
        </w:rPr>
        <w:t xml:space="preserve"> </w:t>
      </w:r>
      <w:r w:rsidRPr="00A049CF">
        <w:rPr>
          <w:b/>
          <w:sz w:val="22"/>
          <w:szCs w:val="22"/>
        </w:rPr>
        <w:t>oświadczeń</w:t>
      </w:r>
      <w:r w:rsidRPr="00A049CF">
        <w:rPr>
          <w:b/>
          <w:spacing w:val="-11"/>
          <w:sz w:val="22"/>
          <w:szCs w:val="22"/>
        </w:rPr>
        <w:t xml:space="preserve"> </w:t>
      </w:r>
      <w:r>
        <w:rPr>
          <w:b/>
          <w:spacing w:val="-11"/>
          <w:sz w:val="22"/>
          <w:szCs w:val="22"/>
        </w:rPr>
        <w:t>i/</w:t>
      </w:r>
      <w:r w:rsidRPr="00A049CF">
        <w:rPr>
          <w:b/>
          <w:sz w:val="22"/>
          <w:szCs w:val="22"/>
        </w:rPr>
        <w:t>lub</w:t>
      </w:r>
      <w:r w:rsidRPr="00A049CF">
        <w:rPr>
          <w:b/>
          <w:spacing w:val="-10"/>
          <w:sz w:val="22"/>
          <w:szCs w:val="22"/>
        </w:rPr>
        <w:t xml:space="preserve"> </w:t>
      </w:r>
      <w:r w:rsidRPr="00A049CF">
        <w:rPr>
          <w:b/>
          <w:sz w:val="22"/>
          <w:szCs w:val="22"/>
        </w:rPr>
        <w:t>dokumentów:</w:t>
      </w:r>
    </w:p>
    <w:p w:rsidR="00436171" w:rsidRDefault="00AF5778" w:rsidP="00436171">
      <w:pPr>
        <w:pStyle w:val="Tekstpodstawowy"/>
        <w:widowControl w:val="0"/>
        <w:suppressAutoHyphens w:val="0"/>
        <w:spacing w:after="0"/>
        <w:ind w:left="709" w:right="125" w:hanging="284"/>
        <w:jc w:val="both"/>
        <w:rPr>
          <w:sz w:val="22"/>
          <w:szCs w:val="22"/>
          <w:lang w:eastAsia="pl-PL"/>
        </w:rPr>
      </w:pPr>
      <w:r w:rsidRPr="0077115B">
        <w:rPr>
          <w:b/>
          <w:sz w:val="22"/>
          <w:szCs w:val="22"/>
        </w:rPr>
        <w:t xml:space="preserve">1) </w:t>
      </w:r>
      <w:r w:rsidRPr="0077115B">
        <w:rPr>
          <w:b/>
          <w:sz w:val="22"/>
          <w:szCs w:val="22"/>
        </w:rPr>
        <w:tab/>
      </w:r>
      <w:r w:rsidRPr="007E6CF0">
        <w:rPr>
          <w:b/>
          <w:sz w:val="22"/>
          <w:szCs w:val="22"/>
          <w:lang w:eastAsia="pl-PL"/>
        </w:rPr>
        <w:t>Wykazu dostaw</w:t>
      </w:r>
      <w:r w:rsidRPr="00882D36">
        <w:rPr>
          <w:sz w:val="22"/>
          <w:szCs w:val="22"/>
          <w:lang w:eastAsia="pl-PL"/>
        </w:rPr>
        <w:t xml:space="preserve"> wykonanych w okresie ostatnich trzech lat przed upływem terminu składania ofert, a jeżeli okres prowadzenia działalności jest krótszy – w tym okresie, wraz z </w:t>
      </w:r>
    </w:p>
    <w:p w:rsidR="00AF5778" w:rsidRPr="000B363A" w:rsidRDefault="00436171" w:rsidP="00436171">
      <w:pPr>
        <w:pStyle w:val="Tekstpodstawowy"/>
        <w:widowControl w:val="0"/>
        <w:suppressAutoHyphens w:val="0"/>
        <w:spacing w:after="0"/>
        <w:ind w:left="709" w:right="125" w:hanging="284"/>
        <w:jc w:val="both"/>
        <w:rPr>
          <w:b/>
          <w:spacing w:val="-1"/>
          <w:sz w:val="22"/>
          <w:szCs w:val="22"/>
        </w:rPr>
      </w:pPr>
      <w:r>
        <w:rPr>
          <w:sz w:val="22"/>
          <w:szCs w:val="22"/>
          <w:lang w:eastAsia="pl-PL"/>
        </w:rPr>
        <w:t xml:space="preserve">     </w:t>
      </w:r>
      <w:r w:rsidR="00AF5778" w:rsidRPr="00882D36">
        <w:rPr>
          <w:sz w:val="22"/>
          <w:szCs w:val="22"/>
          <w:lang w:eastAsia="pl-PL"/>
        </w:rPr>
        <w:t xml:space="preserve">podaniem ich wartości, przedmiotu, dat wykonania i podmiotów, na rzecz których dostawy </w:t>
      </w:r>
      <w:r w:rsidR="00AF5778" w:rsidRPr="000B363A">
        <w:rPr>
          <w:sz w:val="22"/>
          <w:szCs w:val="22"/>
          <w:lang w:eastAsia="pl-PL"/>
        </w:rPr>
        <w:t xml:space="preserve">zostały wykonane oraz załączeniem dowodów określających czy te dostawy zostały wykonane należycie </w:t>
      </w:r>
      <w:r w:rsidR="00AF5778" w:rsidRPr="000B363A">
        <w:rPr>
          <w:rFonts w:eastAsia="TimesNewRoman"/>
          <w:sz w:val="22"/>
          <w:szCs w:val="22"/>
          <w:lang w:eastAsia="pl-PL"/>
        </w:rPr>
        <w:t>przy czym dowodami, o których mowa, są:</w:t>
      </w:r>
    </w:p>
    <w:p w:rsidR="00AF5778" w:rsidRPr="00C75138" w:rsidRDefault="00AF5778" w:rsidP="00E06A02">
      <w:pPr>
        <w:pStyle w:val="Tekstpodstawowy"/>
        <w:widowControl w:val="0"/>
        <w:tabs>
          <w:tab w:val="left" w:pos="544"/>
        </w:tabs>
        <w:suppressAutoHyphens w:val="0"/>
        <w:spacing w:after="0"/>
        <w:ind w:left="709" w:right="-1"/>
        <w:jc w:val="both"/>
        <w:rPr>
          <w:rFonts w:eastAsia="TimesNewRoman"/>
          <w:sz w:val="22"/>
          <w:szCs w:val="22"/>
          <w:lang w:eastAsia="pl-PL"/>
        </w:rPr>
      </w:pPr>
      <w:r w:rsidRPr="000B363A">
        <w:rPr>
          <w:rFonts w:eastAsia="TimesNewRoman"/>
          <w:sz w:val="22"/>
          <w:szCs w:val="22"/>
          <w:lang w:eastAsia="pl-PL"/>
        </w:rPr>
        <w:t>referencje bądź inne dokumenty wystawione przez podmiot, na rzecz którego usługi były wykonywane, a w przypadku świadczeń okresowych lub ciągłych są wykonywane, a jeżeli z uzasadnionej</w:t>
      </w:r>
      <w:r w:rsidR="00034C05" w:rsidRPr="000B363A">
        <w:rPr>
          <w:rFonts w:eastAsia="TimesNewRoman"/>
          <w:sz w:val="22"/>
          <w:szCs w:val="22"/>
          <w:lang w:eastAsia="pl-PL"/>
        </w:rPr>
        <w:t xml:space="preserve"> </w:t>
      </w:r>
      <w:r w:rsidRPr="000B363A">
        <w:rPr>
          <w:rFonts w:eastAsia="TimesNewRoman"/>
          <w:sz w:val="22"/>
          <w:szCs w:val="22"/>
          <w:lang w:eastAsia="pl-PL"/>
        </w:rPr>
        <w:t>przyczyny o obiektywnym charakterze Wykonawca nie jest w stanie uzyskać tych dokumentów - oświadczenie  Wykonawcy; w przypadku świadczeń okresowych lub ciągłych nadal wykonywanych referencji bądź inne dokumenty potwierdzające ich należyte wykonywanie powinny być wydane nie wcześniej niż 3 miesiące przed upływem terminu składania ofert albo wniosków o dopuszczenie do udziału w postępowaniu.</w:t>
      </w:r>
    </w:p>
    <w:p w:rsidR="00AF5778" w:rsidRDefault="00AF5778" w:rsidP="0060316B">
      <w:pPr>
        <w:pStyle w:val="msonormalcxspdrugie"/>
        <w:numPr>
          <w:ilvl w:val="1"/>
          <w:numId w:val="5"/>
        </w:numPr>
        <w:spacing w:before="120" w:beforeAutospacing="0" w:after="120" w:afterAutospacing="0"/>
        <w:ind w:left="851" w:hanging="425"/>
        <w:contextualSpacing/>
        <w:jc w:val="both"/>
        <w:rPr>
          <w:b/>
          <w:sz w:val="22"/>
          <w:szCs w:val="22"/>
        </w:rPr>
      </w:pPr>
      <w:r>
        <w:rPr>
          <w:b/>
          <w:sz w:val="22"/>
          <w:szCs w:val="22"/>
        </w:rPr>
        <w:t>Dokumentów p</w:t>
      </w:r>
      <w:r w:rsidRPr="00BF66FA">
        <w:rPr>
          <w:b/>
          <w:sz w:val="22"/>
          <w:szCs w:val="22"/>
        </w:rPr>
        <w:t>otwierdz</w:t>
      </w:r>
      <w:r>
        <w:rPr>
          <w:b/>
          <w:sz w:val="22"/>
          <w:szCs w:val="22"/>
        </w:rPr>
        <w:t>ających</w:t>
      </w:r>
      <w:r w:rsidRPr="00BF66FA">
        <w:rPr>
          <w:b/>
          <w:sz w:val="22"/>
          <w:szCs w:val="22"/>
        </w:rPr>
        <w:t xml:space="preserve">, że przedmiot zamówienia odpowiada wymaganiom określonym przez Zamawiającego: </w:t>
      </w:r>
    </w:p>
    <w:p w:rsidR="002457EA" w:rsidRPr="002457EA" w:rsidRDefault="002457EA" w:rsidP="00C75138">
      <w:pPr>
        <w:pStyle w:val="Default"/>
        <w:spacing w:before="120" w:after="120"/>
        <w:jc w:val="both"/>
        <w:rPr>
          <w:rStyle w:val="text2"/>
          <w:sz w:val="22"/>
          <w:szCs w:val="22"/>
          <w:highlight w:val="magenta"/>
        </w:rPr>
      </w:pPr>
    </w:p>
    <w:p w:rsidR="002457EA" w:rsidRDefault="00767CB1" w:rsidP="00C75138">
      <w:pPr>
        <w:pStyle w:val="Default"/>
        <w:spacing w:before="120" w:after="120"/>
        <w:ind w:left="567"/>
        <w:jc w:val="both"/>
        <w:rPr>
          <w:rStyle w:val="text2"/>
          <w:sz w:val="22"/>
          <w:szCs w:val="22"/>
        </w:rPr>
      </w:pPr>
      <w:r w:rsidRPr="00767CB1">
        <w:rPr>
          <w:rStyle w:val="FontStyle15"/>
          <w:b w:val="0"/>
          <w:color w:val="00000A"/>
          <w:sz w:val="22"/>
          <w:szCs w:val="22"/>
          <w:lang w:eastAsia="pl-PL"/>
        </w:rPr>
        <w:t>Oferent zobowiązany jest dostarczyć oficjalne karty katalogowe producenta oferowanych urządzeń. Pod pojęciem oficjalne karty katalogowe Zamawiający rozumie karty katalogowe, instrukcje techniczne wydane przez producenta oferowanych przez Wykonawcę urządzeń lub pochodzące z oficjalnej strony internetowej producenta potwierdzające spełnienie wymaganych parametrów technicznych na dzień składania ofert. Zamawiający nie dopuszcza oświadczeń, kart technicznych itp. opracowanych przez Oferenta. W przypadku oferowania urządzeń wskazanych przez Zamawiającego jako urządzenia referencyjne (przykładowe urządzenia podane w Specyfikacji Technicznej Przedmiotu Zamówienia) nie wymaga się dostarczania kart katalogowych.</w:t>
      </w:r>
    </w:p>
    <w:p w:rsidR="00AF5778" w:rsidRPr="0047343C" w:rsidRDefault="00AF5778" w:rsidP="0047343C">
      <w:pPr>
        <w:pStyle w:val="Tekstpodstawowy"/>
        <w:widowControl w:val="0"/>
        <w:numPr>
          <w:ilvl w:val="0"/>
          <w:numId w:val="10"/>
        </w:numPr>
        <w:tabs>
          <w:tab w:val="left" w:pos="426"/>
        </w:tabs>
        <w:suppressAutoHyphens w:val="0"/>
        <w:spacing w:before="120"/>
        <w:ind w:right="117"/>
        <w:jc w:val="both"/>
        <w:rPr>
          <w:b/>
          <w:sz w:val="22"/>
          <w:szCs w:val="22"/>
        </w:rPr>
      </w:pPr>
      <w:r>
        <w:rPr>
          <w:b/>
          <w:bCs/>
          <w:color w:val="000000" w:themeColor="text1"/>
          <w:sz w:val="22"/>
          <w:szCs w:val="22"/>
          <w:lang w:eastAsia="pl-PL"/>
        </w:rPr>
        <w:t xml:space="preserve"> </w:t>
      </w:r>
      <w:r w:rsidRPr="0047343C">
        <w:rPr>
          <w:b/>
          <w:bCs/>
          <w:color w:val="000000" w:themeColor="text1"/>
          <w:sz w:val="22"/>
          <w:szCs w:val="22"/>
          <w:lang w:eastAsia="pl-PL"/>
        </w:rPr>
        <w:t>Wykonawca, w terminie 3 dni od zamieszczenia na stronie internetowej informacji, o której mowa w art. 86 ust. 5</w:t>
      </w:r>
      <w:r w:rsidRPr="0047343C">
        <w:rPr>
          <w:b/>
          <w:color w:val="000000" w:themeColor="text1"/>
          <w:spacing w:val="-1"/>
          <w:sz w:val="22"/>
          <w:szCs w:val="22"/>
        </w:rPr>
        <w:t xml:space="preserve"> ustawy</w:t>
      </w:r>
      <w:r w:rsidRPr="0047343C">
        <w:rPr>
          <w:b/>
          <w:color w:val="000000" w:themeColor="text1"/>
          <w:spacing w:val="23"/>
          <w:sz w:val="22"/>
          <w:szCs w:val="22"/>
        </w:rPr>
        <w:t xml:space="preserve"> </w:t>
      </w:r>
      <w:proofErr w:type="spellStart"/>
      <w:r w:rsidRPr="0047343C">
        <w:rPr>
          <w:b/>
          <w:color w:val="000000" w:themeColor="text1"/>
          <w:sz w:val="22"/>
          <w:szCs w:val="22"/>
        </w:rPr>
        <w:t>Pzp</w:t>
      </w:r>
      <w:proofErr w:type="spellEnd"/>
      <w:r w:rsidRPr="0047343C">
        <w:rPr>
          <w:b/>
          <w:bCs/>
          <w:color w:val="000000" w:themeColor="text1"/>
          <w:sz w:val="22"/>
          <w:szCs w:val="22"/>
          <w:lang w:eastAsia="pl-PL"/>
        </w:rPr>
        <w:t xml:space="preserve">, przekazuje zamawiającemu </w:t>
      </w:r>
      <w:bookmarkStart w:id="2" w:name="_Hlk517253262"/>
      <w:r w:rsidRPr="0047343C">
        <w:rPr>
          <w:b/>
          <w:bCs/>
          <w:color w:val="000000" w:themeColor="text1"/>
          <w:sz w:val="22"/>
          <w:szCs w:val="22"/>
          <w:lang w:eastAsia="pl-PL"/>
        </w:rPr>
        <w:t xml:space="preserve">oświadczenie </w:t>
      </w:r>
      <w:r w:rsidR="00433BE7" w:rsidRPr="0047343C">
        <w:rPr>
          <w:b/>
          <w:bCs/>
          <w:color w:val="000000" w:themeColor="text1"/>
          <w:sz w:val="22"/>
          <w:szCs w:val="22"/>
          <w:lang w:eastAsia="pl-PL"/>
        </w:rPr>
        <w:br/>
      </w:r>
      <w:r w:rsidRPr="0047343C">
        <w:rPr>
          <w:b/>
          <w:bCs/>
          <w:color w:val="000000" w:themeColor="text1"/>
          <w:sz w:val="22"/>
          <w:szCs w:val="22"/>
          <w:lang w:eastAsia="pl-PL"/>
        </w:rPr>
        <w:t>o przynależności lub braku przynależności do tej samej grupy kapitałowej, o której mowa w art. 24 ust. 1 pkt 23</w:t>
      </w:r>
      <w:r w:rsidRPr="0047343C">
        <w:rPr>
          <w:b/>
          <w:color w:val="000000" w:themeColor="text1"/>
          <w:spacing w:val="-1"/>
          <w:sz w:val="22"/>
          <w:szCs w:val="22"/>
        </w:rPr>
        <w:t xml:space="preserve"> ustawy</w:t>
      </w:r>
      <w:r w:rsidRPr="0047343C">
        <w:rPr>
          <w:b/>
          <w:color w:val="000000" w:themeColor="text1"/>
          <w:spacing w:val="23"/>
          <w:sz w:val="22"/>
          <w:szCs w:val="22"/>
        </w:rPr>
        <w:t xml:space="preserve"> </w:t>
      </w:r>
      <w:proofErr w:type="spellStart"/>
      <w:r w:rsidRPr="0047343C">
        <w:rPr>
          <w:b/>
          <w:color w:val="000000" w:themeColor="text1"/>
          <w:sz w:val="22"/>
          <w:szCs w:val="22"/>
        </w:rPr>
        <w:t>Pzp</w:t>
      </w:r>
      <w:bookmarkEnd w:id="2"/>
      <w:proofErr w:type="spellEnd"/>
      <w:r w:rsidRPr="0047343C">
        <w:rPr>
          <w:b/>
          <w:bCs/>
          <w:color w:val="000000" w:themeColor="text1"/>
          <w:sz w:val="22"/>
          <w:szCs w:val="22"/>
          <w:lang w:eastAsia="pl-PL"/>
        </w:rPr>
        <w:t>. Wraz ze złożeniem oświadczenia, Wykonawca może przedstawić dowody, że powiązania z innym Wykonawcą nie prowadzą do zakłócenia konkurencji w postępowaniu o udzielenie zamówienia (</w:t>
      </w:r>
      <w:r w:rsidR="00DA114E" w:rsidRPr="00825369">
        <w:rPr>
          <w:b/>
          <w:bCs/>
          <w:color w:val="000000" w:themeColor="text1"/>
          <w:sz w:val="22"/>
          <w:szCs w:val="22"/>
          <w:u w:val="single"/>
          <w:lang w:eastAsia="pl-PL"/>
        </w:rPr>
        <w:t>załącznik</w:t>
      </w:r>
      <w:r w:rsidR="00DA114E" w:rsidRPr="00825369">
        <w:rPr>
          <w:b/>
          <w:bCs/>
          <w:color w:val="000000" w:themeColor="text1"/>
          <w:sz w:val="22"/>
          <w:szCs w:val="22"/>
          <w:lang w:eastAsia="pl-PL"/>
        </w:rPr>
        <w:t xml:space="preserve"> </w:t>
      </w:r>
      <w:r w:rsidR="00DA114E" w:rsidRPr="00825369">
        <w:rPr>
          <w:b/>
          <w:bCs/>
          <w:color w:val="000000" w:themeColor="text1"/>
          <w:sz w:val="22"/>
          <w:szCs w:val="22"/>
          <w:u w:val="single"/>
          <w:lang w:eastAsia="pl-PL"/>
        </w:rPr>
        <w:t>nr</w:t>
      </w:r>
      <w:r w:rsidR="00DA114E" w:rsidRPr="00825369">
        <w:rPr>
          <w:b/>
          <w:bCs/>
          <w:color w:val="000000" w:themeColor="text1"/>
          <w:sz w:val="22"/>
          <w:szCs w:val="22"/>
          <w:lang w:eastAsia="pl-PL"/>
        </w:rPr>
        <w:t xml:space="preserve"> </w:t>
      </w:r>
      <w:r w:rsidR="00767CB1">
        <w:rPr>
          <w:b/>
          <w:bCs/>
          <w:color w:val="000000" w:themeColor="text1"/>
          <w:sz w:val="22"/>
          <w:szCs w:val="22"/>
          <w:u w:val="single"/>
          <w:lang w:eastAsia="pl-PL"/>
        </w:rPr>
        <w:t>6</w:t>
      </w:r>
      <w:r w:rsidR="00DA114E" w:rsidRPr="00825369">
        <w:rPr>
          <w:b/>
          <w:bCs/>
          <w:color w:val="000000" w:themeColor="text1"/>
          <w:sz w:val="22"/>
          <w:szCs w:val="22"/>
          <w:lang w:eastAsia="pl-PL"/>
        </w:rPr>
        <w:t>)</w:t>
      </w:r>
      <w:r w:rsidRPr="00825369">
        <w:rPr>
          <w:b/>
          <w:bCs/>
          <w:color w:val="000000" w:themeColor="text1"/>
          <w:sz w:val="22"/>
          <w:szCs w:val="22"/>
          <w:lang w:eastAsia="pl-PL"/>
        </w:rPr>
        <w:t>.</w:t>
      </w:r>
      <w:r w:rsidRPr="0047343C">
        <w:rPr>
          <w:b/>
          <w:bCs/>
          <w:color w:val="000000" w:themeColor="text1"/>
          <w:sz w:val="22"/>
          <w:szCs w:val="22"/>
          <w:lang w:eastAsia="pl-PL"/>
        </w:rPr>
        <w:t xml:space="preserve"> W przypadku wspólnego ubiegania się o zamówienie (konsorcjum, spółka cywilna) każdy z Wykonawców składa odrębnie niniejsze oświadczenie w formie oryginału.</w:t>
      </w:r>
    </w:p>
    <w:p w:rsidR="00AF5778" w:rsidRPr="00E162B8" w:rsidRDefault="00433BE7" w:rsidP="00834DD6">
      <w:pPr>
        <w:pStyle w:val="Tekstpodstawowy"/>
        <w:widowControl w:val="0"/>
        <w:numPr>
          <w:ilvl w:val="0"/>
          <w:numId w:val="10"/>
        </w:numPr>
        <w:tabs>
          <w:tab w:val="left" w:pos="426"/>
        </w:tabs>
        <w:suppressAutoHyphens w:val="0"/>
        <w:spacing w:before="120"/>
        <w:ind w:right="117"/>
        <w:jc w:val="both"/>
        <w:rPr>
          <w:b/>
          <w:sz w:val="22"/>
          <w:szCs w:val="22"/>
        </w:rPr>
      </w:pPr>
      <w:r>
        <w:rPr>
          <w:spacing w:val="-1"/>
          <w:sz w:val="22"/>
          <w:szCs w:val="22"/>
        </w:rPr>
        <w:t xml:space="preserve">  </w:t>
      </w:r>
      <w:r w:rsidR="00AF5778" w:rsidRPr="00E162B8">
        <w:rPr>
          <w:spacing w:val="-1"/>
          <w:sz w:val="22"/>
          <w:szCs w:val="22"/>
        </w:rPr>
        <w:t>Jeżeli</w:t>
      </w:r>
      <w:r w:rsidR="00AF5778" w:rsidRPr="00E162B8">
        <w:rPr>
          <w:spacing w:val="6"/>
          <w:sz w:val="22"/>
          <w:szCs w:val="22"/>
        </w:rPr>
        <w:t xml:space="preserve"> </w:t>
      </w:r>
      <w:r w:rsidR="00AF5778" w:rsidRPr="00E162B8">
        <w:rPr>
          <w:sz w:val="22"/>
          <w:szCs w:val="22"/>
        </w:rPr>
        <w:t>Wykonawca</w:t>
      </w:r>
      <w:r w:rsidR="00AF5778" w:rsidRPr="00E162B8">
        <w:rPr>
          <w:spacing w:val="8"/>
          <w:sz w:val="22"/>
          <w:szCs w:val="22"/>
        </w:rPr>
        <w:t xml:space="preserve"> </w:t>
      </w:r>
      <w:r w:rsidR="00AF5778" w:rsidRPr="00E162B8">
        <w:rPr>
          <w:sz w:val="22"/>
          <w:szCs w:val="22"/>
        </w:rPr>
        <w:t>nie</w:t>
      </w:r>
      <w:r w:rsidR="00AF5778" w:rsidRPr="00E162B8">
        <w:rPr>
          <w:spacing w:val="6"/>
          <w:sz w:val="22"/>
          <w:szCs w:val="22"/>
        </w:rPr>
        <w:t xml:space="preserve"> </w:t>
      </w:r>
      <w:r w:rsidR="00AF5778" w:rsidRPr="00E162B8">
        <w:rPr>
          <w:sz w:val="22"/>
          <w:szCs w:val="22"/>
        </w:rPr>
        <w:t>złoży</w:t>
      </w:r>
      <w:r w:rsidR="00AF5778" w:rsidRPr="00E162B8">
        <w:rPr>
          <w:spacing w:val="9"/>
          <w:sz w:val="22"/>
          <w:szCs w:val="22"/>
        </w:rPr>
        <w:t xml:space="preserve"> </w:t>
      </w:r>
      <w:r w:rsidR="00AF5778" w:rsidRPr="00E162B8">
        <w:rPr>
          <w:spacing w:val="-1"/>
          <w:sz w:val="22"/>
          <w:szCs w:val="22"/>
        </w:rPr>
        <w:t>oświadczeń,</w:t>
      </w:r>
      <w:r w:rsidR="00AF5778" w:rsidRPr="00E162B8">
        <w:rPr>
          <w:spacing w:val="7"/>
          <w:sz w:val="22"/>
          <w:szCs w:val="22"/>
        </w:rPr>
        <w:t xml:space="preserve"> </w:t>
      </w:r>
      <w:r w:rsidR="00AF5778" w:rsidRPr="00E162B8">
        <w:rPr>
          <w:sz w:val="22"/>
          <w:szCs w:val="22"/>
        </w:rPr>
        <w:t>o</w:t>
      </w:r>
      <w:r w:rsidR="00AF5778" w:rsidRPr="00E162B8">
        <w:rPr>
          <w:spacing w:val="8"/>
          <w:sz w:val="22"/>
          <w:szCs w:val="22"/>
        </w:rPr>
        <w:t xml:space="preserve"> </w:t>
      </w:r>
      <w:r w:rsidR="00AF5778" w:rsidRPr="00E162B8">
        <w:rPr>
          <w:sz w:val="22"/>
          <w:szCs w:val="22"/>
        </w:rPr>
        <w:t>których</w:t>
      </w:r>
      <w:r w:rsidR="00AF5778" w:rsidRPr="00E162B8">
        <w:rPr>
          <w:spacing w:val="6"/>
          <w:sz w:val="22"/>
          <w:szCs w:val="22"/>
        </w:rPr>
        <w:t xml:space="preserve"> </w:t>
      </w:r>
      <w:r w:rsidR="00AF5778" w:rsidRPr="00E162B8">
        <w:rPr>
          <w:sz w:val="22"/>
          <w:szCs w:val="22"/>
        </w:rPr>
        <w:t>mowa</w:t>
      </w:r>
      <w:r w:rsidR="00AF5778" w:rsidRPr="00E162B8">
        <w:rPr>
          <w:spacing w:val="11"/>
          <w:sz w:val="22"/>
          <w:szCs w:val="22"/>
        </w:rPr>
        <w:t xml:space="preserve"> </w:t>
      </w:r>
      <w:r w:rsidR="00AF5778" w:rsidRPr="00E162B8">
        <w:rPr>
          <w:sz w:val="22"/>
          <w:szCs w:val="22"/>
        </w:rPr>
        <w:t>w</w:t>
      </w:r>
      <w:r w:rsidR="00AF5778" w:rsidRPr="00E162B8">
        <w:rPr>
          <w:spacing w:val="6"/>
          <w:sz w:val="22"/>
          <w:szCs w:val="22"/>
        </w:rPr>
        <w:t xml:space="preserve"> </w:t>
      </w:r>
      <w:r w:rsidR="00AF5778" w:rsidRPr="00E162B8">
        <w:rPr>
          <w:sz w:val="22"/>
          <w:szCs w:val="22"/>
        </w:rPr>
        <w:t>rozdz.</w:t>
      </w:r>
      <w:r w:rsidR="00AF5778" w:rsidRPr="00E162B8">
        <w:rPr>
          <w:spacing w:val="8"/>
          <w:sz w:val="22"/>
          <w:szCs w:val="22"/>
        </w:rPr>
        <w:t xml:space="preserve"> </w:t>
      </w:r>
      <w:r w:rsidR="00AF5778" w:rsidRPr="00E162B8">
        <w:rPr>
          <w:sz w:val="22"/>
          <w:szCs w:val="22"/>
        </w:rPr>
        <w:t>VI ust.</w:t>
      </w:r>
      <w:r w:rsidR="00AF5778" w:rsidRPr="00E162B8">
        <w:rPr>
          <w:spacing w:val="7"/>
          <w:sz w:val="22"/>
          <w:szCs w:val="22"/>
        </w:rPr>
        <w:t xml:space="preserve"> </w:t>
      </w:r>
      <w:r w:rsidR="00AF5778" w:rsidRPr="00E162B8">
        <w:rPr>
          <w:sz w:val="22"/>
          <w:szCs w:val="22"/>
        </w:rPr>
        <w:t>1</w:t>
      </w:r>
      <w:r w:rsidR="00AF5778" w:rsidRPr="00E162B8">
        <w:rPr>
          <w:spacing w:val="8"/>
          <w:sz w:val="22"/>
          <w:szCs w:val="22"/>
        </w:rPr>
        <w:t xml:space="preserve"> pkt </w:t>
      </w:r>
      <w:r w:rsidR="00AF5778" w:rsidRPr="00E162B8">
        <w:rPr>
          <w:spacing w:val="7"/>
          <w:sz w:val="22"/>
          <w:szCs w:val="22"/>
        </w:rPr>
        <w:t xml:space="preserve">1) </w:t>
      </w:r>
      <w:r w:rsidR="00AF5778">
        <w:rPr>
          <w:spacing w:val="7"/>
          <w:sz w:val="22"/>
          <w:szCs w:val="22"/>
        </w:rPr>
        <w:t xml:space="preserve">oraz ust. 2 pkt 1) </w:t>
      </w:r>
      <w:r w:rsidR="00AF5778" w:rsidRPr="00E162B8">
        <w:rPr>
          <w:sz w:val="22"/>
          <w:szCs w:val="22"/>
        </w:rPr>
        <w:t>SIWZ,</w:t>
      </w:r>
      <w:r w:rsidR="00AF5778" w:rsidRPr="00E162B8">
        <w:rPr>
          <w:spacing w:val="8"/>
          <w:sz w:val="22"/>
          <w:szCs w:val="22"/>
        </w:rPr>
        <w:t xml:space="preserve"> </w:t>
      </w:r>
      <w:r w:rsidR="00AF5778" w:rsidRPr="00E162B8">
        <w:rPr>
          <w:spacing w:val="-1"/>
          <w:sz w:val="22"/>
          <w:szCs w:val="22"/>
        </w:rPr>
        <w:t>oświadczeń</w:t>
      </w:r>
      <w:r w:rsidR="00AF5778" w:rsidRPr="00E162B8">
        <w:rPr>
          <w:spacing w:val="7"/>
          <w:sz w:val="22"/>
          <w:szCs w:val="22"/>
        </w:rPr>
        <w:t xml:space="preserve"> </w:t>
      </w:r>
      <w:r w:rsidR="00AF5778" w:rsidRPr="00E162B8">
        <w:rPr>
          <w:sz w:val="22"/>
          <w:szCs w:val="22"/>
        </w:rPr>
        <w:t>lub</w:t>
      </w:r>
      <w:r w:rsidR="00AF5778" w:rsidRPr="00E162B8">
        <w:rPr>
          <w:spacing w:val="68"/>
          <w:w w:val="99"/>
          <w:sz w:val="22"/>
          <w:szCs w:val="22"/>
        </w:rPr>
        <w:t xml:space="preserve"> </w:t>
      </w:r>
      <w:r w:rsidR="00AF5778" w:rsidRPr="00E162B8">
        <w:rPr>
          <w:spacing w:val="-1"/>
          <w:sz w:val="22"/>
          <w:szCs w:val="22"/>
        </w:rPr>
        <w:t>dokumentów</w:t>
      </w:r>
      <w:r w:rsidR="00AF5778" w:rsidRPr="00E162B8">
        <w:rPr>
          <w:spacing w:val="32"/>
          <w:sz w:val="22"/>
          <w:szCs w:val="22"/>
        </w:rPr>
        <w:t xml:space="preserve"> </w:t>
      </w:r>
      <w:r w:rsidR="00AF5778" w:rsidRPr="00E162B8">
        <w:rPr>
          <w:sz w:val="22"/>
          <w:szCs w:val="22"/>
        </w:rPr>
        <w:t>potwierdzających</w:t>
      </w:r>
      <w:r w:rsidR="00AF5778" w:rsidRPr="00E162B8">
        <w:rPr>
          <w:spacing w:val="34"/>
          <w:sz w:val="22"/>
          <w:szCs w:val="22"/>
        </w:rPr>
        <w:t xml:space="preserve"> </w:t>
      </w:r>
      <w:r w:rsidR="00AF5778" w:rsidRPr="00E162B8">
        <w:rPr>
          <w:sz w:val="22"/>
          <w:szCs w:val="22"/>
        </w:rPr>
        <w:t>okoliczności,</w:t>
      </w:r>
      <w:r w:rsidR="00AF5778" w:rsidRPr="00E162B8">
        <w:rPr>
          <w:spacing w:val="33"/>
          <w:sz w:val="22"/>
          <w:szCs w:val="22"/>
        </w:rPr>
        <w:t xml:space="preserve"> </w:t>
      </w:r>
      <w:r w:rsidR="00AF5778" w:rsidRPr="00E162B8">
        <w:rPr>
          <w:sz w:val="22"/>
          <w:szCs w:val="22"/>
        </w:rPr>
        <w:t>o</w:t>
      </w:r>
      <w:r w:rsidR="00AF5778" w:rsidRPr="00E162B8">
        <w:rPr>
          <w:spacing w:val="1"/>
          <w:sz w:val="22"/>
          <w:szCs w:val="22"/>
        </w:rPr>
        <w:t xml:space="preserve"> </w:t>
      </w:r>
      <w:r w:rsidR="00AF5778" w:rsidRPr="00E162B8">
        <w:rPr>
          <w:sz w:val="22"/>
          <w:szCs w:val="22"/>
        </w:rPr>
        <w:t>których</w:t>
      </w:r>
      <w:r w:rsidR="00AF5778" w:rsidRPr="00E162B8">
        <w:rPr>
          <w:spacing w:val="34"/>
          <w:sz w:val="22"/>
          <w:szCs w:val="22"/>
        </w:rPr>
        <w:t xml:space="preserve"> </w:t>
      </w:r>
      <w:r w:rsidR="00AF5778" w:rsidRPr="00E162B8">
        <w:rPr>
          <w:spacing w:val="-1"/>
          <w:sz w:val="22"/>
          <w:szCs w:val="22"/>
        </w:rPr>
        <w:t>mowa</w:t>
      </w:r>
      <w:r w:rsidR="00AF5778" w:rsidRPr="00E162B8">
        <w:rPr>
          <w:spacing w:val="34"/>
          <w:sz w:val="22"/>
          <w:szCs w:val="22"/>
        </w:rPr>
        <w:t xml:space="preserve"> </w:t>
      </w:r>
      <w:r w:rsidR="00AF5778" w:rsidRPr="00E162B8">
        <w:rPr>
          <w:sz w:val="22"/>
          <w:szCs w:val="22"/>
        </w:rPr>
        <w:t>w</w:t>
      </w:r>
      <w:r w:rsidR="00AF5778" w:rsidRPr="00E162B8">
        <w:rPr>
          <w:spacing w:val="32"/>
          <w:sz w:val="22"/>
          <w:szCs w:val="22"/>
        </w:rPr>
        <w:t xml:space="preserve"> </w:t>
      </w:r>
      <w:r w:rsidR="00AF5778" w:rsidRPr="00E162B8">
        <w:rPr>
          <w:sz w:val="22"/>
          <w:szCs w:val="22"/>
        </w:rPr>
        <w:t>art.</w:t>
      </w:r>
      <w:r w:rsidR="00AF5778" w:rsidRPr="00E162B8">
        <w:rPr>
          <w:spacing w:val="33"/>
          <w:sz w:val="22"/>
          <w:szCs w:val="22"/>
        </w:rPr>
        <w:t xml:space="preserve"> </w:t>
      </w:r>
      <w:r w:rsidR="00AF5778" w:rsidRPr="00E162B8">
        <w:rPr>
          <w:sz w:val="22"/>
          <w:szCs w:val="22"/>
        </w:rPr>
        <w:t>25</w:t>
      </w:r>
      <w:r w:rsidR="00AF5778" w:rsidRPr="00E162B8">
        <w:rPr>
          <w:spacing w:val="34"/>
          <w:sz w:val="22"/>
          <w:szCs w:val="22"/>
        </w:rPr>
        <w:t xml:space="preserve"> </w:t>
      </w:r>
      <w:r w:rsidR="00AF5778" w:rsidRPr="00E162B8">
        <w:rPr>
          <w:spacing w:val="-1"/>
          <w:sz w:val="22"/>
          <w:szCs w:val="22"/>
        </w:rPr>
        <w:t>ust.</w:t>
      </w:r>
      <w:r w:rsidR="00AF5778" w:rsidRPr="00E162B8">
        <w:rPr>
          <w:spacing w:val="33"/>
          <w:sz w:val="22"/>
          <w:szCs w:val="22"/>
        </w:rPr>
        <w:t xml:space="preserve"> </w:t>
      </w:r>
      <w:r w:rsidR="00AF5778" w:rsidRPr="00E162B8">
        <w:rPr>
          <w:sz w:val="22"/>
          <w:szCs w:val="22"/>
        </w:rPr>
        <w:t>1</w:t>
      </w:r>
      <w:r w:rsidR="00AF5778" w:rsidRPr="00E162B8">
        <w:rPr>
          <w:spacing w:val="33"/>
          <w:sz w:val="22"/>
          <w:szCs w:val="22"/>
        </w:rPr>
        <w:t xml:space="preserve"> </w:t>
      </w:r>
      <w:r w:rsidR="00AF5778" w:rsidRPr="00E162B8">
        <w:rPr>
          <w:sz w:val="22"/>
          <w:szCs w:val="22"/>
        </w:rPr>
        <w:t>ustawy</w:t>
      </w:r>
      <w:r w:rsidR="00AF5778" w:rsidRPr="00E162B8">
        <w:rPr>
          <w:spacing w:val="34"/>
          <w:sz w:val="22"/>
          <w:szCs w:val="22"/>
        </w:rPr>
        <w:t xml:space="preserve"> </w:t>
      </w:r>
      <w:proofErr w:type="spellStart"/>
      <w:r w:rsidR="00AF5778" w:rsidRPr="00E162B8">
        <w:rPr>
          <w:sz w:val="22"/>
          <w:szCs w:val="22"/>
        </w:rPr>
        <w:t>Pzp</w:t>
      </w:r>
      <w:proofErr w:type="spellEnd"/>
      <w:r w:rsidR="00AF5778" w:rsidRPr="00E162B8">
        <w:rPr>
          <w:sz w:val="22"/>
          <w:szCs w:val="22"/>
        </w:rPr>
        <w:t>,</w:t>
      </w:r>
      <w:r w:rsidR="00AF5778" w:rsidRPr="00E162B8">
        <w:rPr>
          <w:spacing w:val="33"/>
          <w:sz w:val="22"/>
          <w:szCs w:val="22"/>
        </w:rPr>
        <w:t xml:space="preserve"> </w:t>
      </w:r>
      <w:r w:rsidR="00AF5778" w:rsidRPr="00E162B8">
        <w:rPr>
          <w:sz w:val="22"/>
          <w:szCs w:val="22"/>
        </w:rPr>
        <w:t>lub</w:t>
      </w:r>
      <w:r w:rsidR="00AF5778" w:rsidRPr="00E162B8">
        <w:rPr>
          <w:spacing w:val="34"/>
          <w:sz w:val="22"/>
          <w:szCs w:val="22"/>
        </w:rPr>
        <w:t xml:space="preserve"> </w:t>
      </w:r>
      <w:r w:rsidR="00AF5778" w:rsidRPr="00E162B8">
        <w:rPr>
          <w:sz w:val="22"/>
          <w:szCs w:val="22"/>
        </w:rPr>
        <w:t>innych</w:t>
      </w:r>
      <w:r w:rsidR="00AF5778" w:rsidRPr="00E162B8">
        <w:rPr>
          <w:spacing w:val="46"/>
          <w:w w:val="99"/>
          <w:sz w:val="22"/>
          <w:szCs w:val="22"/>
        </w:rPr>
        <w:t xml:space="preserve"> </w:t>
      </w:r>
      <w:r w:rsidR="00AF5778" w:rsidRPr="00E162B8">
        <w:rPr>
          <w:spacing w:val="-1"/>
          <w:sz w:val="22"/>
          <w:szCs w:val="22"/>
        </w:rPr>
        <w:t>dokumentów</w:t>
      </w:r>
      <w:r w:rsidR="00AF5778" w:rsidRPr="00E162B8">
        <w:rPr>
          <w:spacing w:val="14"/>
          <w:sz w:val="22"/>
          <w:szCs w:val="22"/>
        </w:rPr>
        <w:t xml:space="preserve"> </w:t>
      </w:r>
      <w:r w:rsidR="00AF5778" w:rsidRPr="00E162B8">
        <w:rPr>
          <w:spacing w:val="-1"/>
          <w:sz w:val="22"/>
          <w:szCs w:val="22"/>
        </w:rPr>
        <w:t>niezbędnych</w:t>
      </w:r>
      <w:r w:rsidR="00AF5778" w:rsidRPr="00E162B8">
        <w:rPr>
          <w:spacing w:val="17"/>
          <w:sz w:val="22"/>
          <w:szCs w:val="22"/>
        </w:rPr>
        <w:t xml:space="preserve"> </w:t>
      </w:r>
      <w:r w:rsidR="00AF5778" w:rsidRPr="00E162B8">
        <w:rPr>
          <w:sz w:val="22"/>
          <w:szCs w:val="22"/>
        </w:rPr>
        <w:t>do</w:t>
      </w:r>
      <w:r w:rsidR="00AF5778" w:rsidRPr="00E162B8">
        <w:rPr>
          <w:spacing w:val="17"/>
          <w:sz w:val="22"/>
          <w:szCs w:val="22"/>
        </w:rPr>
        <w:t xml:space="preserve"> </w:t>
      </w:r>
      <w:r w:rsidR="00AF5778" w:rsidRPr="00E162B8">
        <w:rPr>
          <w:sz w:val="22"/>
          <w:szCs w:val="22"/>
        </w:rPr>
        <w:t>przeprowadzenia</w:t>
      </w:r>
      <w:r w:rsidR="00AF5778" w:rsidRPr="00E162B8">
        <w:rPr>
          <w:spacing w:val="17"/>
          <w:sz w:val="22"/>
          <w:szCs w:val="22"/>
        </w:rPr>
        <w:t xml:space="preserve"> </w:t>
      </w:r>
      <w:r w:rsidR="00AF5778" w:rsidRPr="00E162B8">
        <w:rPr>
          <w:spacing w:val="-1"/>
          <w:sz w:val="22"/>
          <w:szCs w:val="22"/>
        </w:rPr>
        <w:t>postępowania,</w:t>
      </w:r>
      <w:r w:rsidR="00AF5778" w:rsidRPr="00E162B8">
        <w:rPr>
          <w:spacing w:val="17"/>
          <w:sz w:val="22"/>
          <w:szCs w:val="22"/>
        </w:rPr>
        <w:t xml:space="preserve"> </w:t>
      </w:r>
      <w:r w:rsidR="00AF5778" w:rsidRPr="00E162B8">
        <w:rPr>
          <w:spacing w:val="-1"/>
          <w:sz w:val="22"/>
          <w:szCs w:val="22"/>
        </w:rPr>
        <w:t>oświadczenia</w:t>
      </w:r>
      <w:r w:rsidR="00AF5778" w:rsidRPr="00E162B8">
        <w:rPr>
          <w:spacing w:val="17"/>
          <w:sz w:val="22"/>
          <w:szCs w:val="22"/>
        </w:rPr>
        <w:t xml:space="preserve"> </w:t>
      </w:r>
      <w:r w:rsidR="00AF5778" w:rsidRPr="00E162B8">
        <w:rPr>
          <w:sz w:val="22"/>
          <w:szCs w:val="22"/>
        </w:rPr>
        <w:t>lub</w:t>
      </w:r>
      <w:r w:rsidR="00AF5778" w:rsidRPr="00E162B8">
        <w:rPr>
          <w:spacing w:val="16"/>
          <w:sz w:val="22"/>
          <w:szCs w:val="22"/>
        </w:rPr>
        <w:t xml:space="preserve"> </w:t>
      </w:r>
      <w:r w:rsidR="00AF5778" w:rsidRPr="00E162B8">
        <w:rPr>
          <w:spacing w:val="-1"/>
          <w:sz w:val="22"/>
          <w:szCs w:val="22"/>
        </w:rPr>
        <w:t>dokumenty</w:t>
      </w:r>
      <w:r w:rsidR="00AF5778" w:rsidRPr="00E162B8">
        <w:rPr>
          <w:spacing w:val="17"/>
          <w:sz w:val="22"/>
          <w:szCs w:val="22"/>
        </w:rPr>
        <w:t xml:space="preserve"> </w:t>
      </w:r>
      <w:r w:rsidR="00AF5778" w:rsidRPr="00E162B8">
        <w:rPr>
          <w:spacing w:val="-1"/>
          <w:sz w:val="22"/>
          <w:szCs w:val="22"/>
        </w:rPr>
        <w:t>są</w:t>
      </w:r>
      <w:r w:rsidR="00AF5778" w:rsidRPr="00E162B8">
        <w:rPr>
          <w:spacing w:val="103"/>
          <w:w w:val="99"/>
          <w:sz w:val="22"/>
          <w:szCs w:val="22"/>
        </w:rPr>
        <w:t xml:space="preserve"> </w:t>
      </w:r>
      <w:r w:rsidR="00AF5778" w:rsidRPr="00E162B8">
        <w:rPr>
          <w:spacing w:val="-1"/>
          <w:sz w:val="22"/>
          <w:szCs w:val="22"/>
        </w:rPr>
        <w:t>niekompletne,</w:t>
      </w:r>
      <w:r w:rsidR="00AF5778" w:rsidRPr="00E162B8">
        <w:rPr>
          <w:spacing w:val="-14"/>
          <w:sz w:val="22"/>
          <w:szCs w:val="22"/>
        </w:rPr>
        <w:t xml:space="preserve"> </w:t>
      </w:r>
      <w:r w:rsidR="00AF5778" w:rsidRPr="00E162B8">
        <w:rPr>
          <w:sz w:val="22"/>
          <w:szCs w:val="22"/>
        </w:rPr>
        <w:t>zawierają</w:t>
      </w:r>
      <w:r w:rsidR="00AF5778" w:rsidRPr="00E162B8">
        <w:rPr>
          <w:spacing w:val="-12"/>
          <w:sz w:val="22"/>
          <w:szCs w:val="22"/>
        </w:rPr>
        <w:t xml:space="preserve"> </w:t>
      </w:r>
      <w:r w:rsidR="00AF5778" w:rsidRPr="00E162B8">
        <w:rPr>
          <w:sz w:val="22"/>
          <w:szCs w:val="22"/>
        </w:rPr>
        <w:t>błędy</w:t>
      </w:r>
      <w:r w:rsidR="00AF5778" w:rsidRPr="00E162B8">
        <w:rPr>
          <w:spacing w:val="-13"/>
          <w:sz w:val="22"/>
          <w:szCs w:val="22"/>
        </w:rPr>
        <w:t xml:space="preserve"> </w:t>
      </w:r>
      <w:r w:rsidR="00AF5778" w:rsidRPr="00E162B8">
        <w:rPr>
          <w:sz w:val="22"/>
          <w:szCs w:val="22"/>
        </w:rPr>
        <w:t>lub</w:t>
      </w:r>
      <w:r w:rsidR="00AF5778" w:rsidRPr="00E162B8">
        <w:rPr>
          <w:spacing w:val="-13"/>
          <w:sz w:val="22"/>
          <w:szCs w:val="22"/>
        </w:rPr>
        <w:t xml:space="preserve"> </w:t>
      </w:r>
      <w:r w:rsidR="00AF5778" w:rsidRPr="00E162B8">
        <w:rPr>
          <w:sz w:val="22"/>
          <w:szCs w:val="22"/>
        </w:rPr>
        <w:t>budzą</w:t>
      </w:r>
      <w:r w:rsidR="00AF5778" w:rsidRPr="00E162B8">
        <w:rPr>
          <w:spacing w:val="-12"/>
          <w:sz w:val="22"/>
          <w:szCs w:val="22"/>
        </w:rPr>
        <w:t xml:space="preserve"> </w:t>
      </w:r>
      <w:r w:rsidR="00AF5778" w:rsidRPr="00E162B8">
        <w:rPr>
          <w:sz w:val="22"/>
          <w:szCs w:val="22"/>
        </w:rPr>
        <w:t>wskazane</w:t>
      </w:r>
      <w:r w:rsidR="00AF5778" w:rsidRPr="00E162B8">
        <w:rPr>
          <w:spacing w:val="-14"/>
          <w:sz w:val="22"/>
          <w:szCs w:val="22"/>
        </w:rPr>
        <w:t xml:space="preserve"> </w:t>
      </w:r>
      <w:r w:rsidR="00AF5778" w:rsidRPr="00E162B8">
        <w:rPr>
          <w:sz w:val="22"/>
          <w:szCs w:val="22"/>
        </w:rPr>
        <w:t>przez</w:t>
      </w:r>
      <w:r w:rsidR="00AF5778" w:rsidRPr="00E162B8">
        <w:rPr>
          <w:spacing w:val="-14"/>
          <w:sz w:val="22"/>
          <w:szCs w:val="22"/>
        </w:rPr>
        <w:t xml:space="preserve"> </w:t>
      </w:r>
      <w:r w:rsidR="00AF5778" w:rsidRPr="00E162B8">
        <w:rPr>
          <w:sz w:val="22"/>
          <w:szCs w:val="22"/>
        </w:rPr>
        <w:t>Zamawiającego</w:t>
      </w:r>
      <w:r w:rsidR="00AF5778" w:rsidRPr="00E162B8">
        <w:rPr>
          <w:spacing w:val="-13"/>
          <w:sz w:val="22"/>
          <w:szCs w:val="22"/>
        </w:rPr>
        <w:t xml:space="preserve"> </w:t>
      </w:r>
      <w:r w:rsidR="00AF5778" w:rsidRPr="00E162B8">
        <w:rPr>
          <w:sz w:val="22"/>
          <w:szCs w:val="22"/>
        </w:rPr>
        <w:t>wątpliwości,</w:t>
      </w:r>
      <w:r w:rsidR="00AF5778" w:rsidRPr="00E162B8">
        <w:rPr>
          <w:spacing w:val="-14"/>
          <w:sz w:val="22"/>
          <w:szCs w:val="22"/>
        </w:rPr>
        <w:t xml:space="preserve"> </w:t>
      </w:r>
      <w:r w:rsidR="00AF5778" w:rsidRPr="00E162B8">
        <w:rPr>
          <w:sz w:val="22"/>
          <w:szCs w:val="22"/>
        </w:rPr>
        <w:t>Zamawiający</w:t>
      </w:r>
      <w:r w:rsidR="00AF5778" w:rsidRPr="00E162B8">
        <w:rPr>
          <w:spacing w:val="-10"/>
          <w:sz w:val="22"/>
          <w:szCs w:val="22"/>
        </w:rPr>
        <w:t xml:space="preserve"> </w:t>
      </w:r>
      <w:r w:rsidR="00AF5778" w:rsidRPr="00E162B8">
        <w:rPr>
          <w:spacing w:val="-1"/>
          <w:sz w:val="22"/>
          <w:szCs w:val="22"/>
        </w:rPr>
        <w:t>wezwie</w:t>
      </w:r>
      <w:r w:rsidR="00AF5778" w:rsidRPr="00E162B8">
        <w:rPr>
          <w:spacing w:val="44"/>
          <w:w w:val="99"/>
          <w:sz w:val="22"/>
          <w:szCs w:val="22"/>
        </w:rPr>
        <w:t xml:space="preserve"> </w:t>
      </w:r>
      <w:r w:rsidR="00AF5778" w:rsidRPr="00E162B8">
        <w:rPr>
          <w:sz w:val="22"/>
          <w:szCs w:val="22"/>
        </w:rPr>
        <w:t>do</w:t>
      </w:r>
      <w:r w:rsidR="00AF5778" w:rsidRPr="00E162B8">
        <w:rPr>
          <w:spacing w:val="-5"/>
          <w:sz w:val="22"/>
          <w:szCs w:val="22"/>
        </w:rPr>
        <w:t xml:space="preserve"> </w:t>
      </w:r>
      <w:r w:rsidR="00AF5778" w:rsidRPr="00E162B8">
        <w:rPr>
          <w:sz w:val="22"/>
          <w:szCs w:val="22"/>
        </w:rPr>
        <w:t>ich</w:t>
      </w:r>
      <w:r w:rsidR="00AF5778" w:rsidRPr="00E162B8">
        <w:rPr>
          <w:spacing w:val="-5"/>
          <w:sz w:val="22"/>
          <w:szCs w:val="22"/>
        </w:rPr>
        <w:t xml:space="preserve"> </w:t>
      </w:r>
      <w:r w:rsidR="00AF5778" w:rsidRPr="00E162B8">
        <w:rPr>
          <w:sz w:val="22"/>
          <w:szCs w:val="22"/>
        </w:rPr>
        <w:t>złożenia,</w:t>
      </w:r>
      <w:r w:rsidR="00AF5778" w:rsidRPr="00E162B8">
        <w:rPr>
          <w:spacing w:val="-7"/>
          <w:sz w:val="22"/>
          <w:szCs w:val="22"/>
        </w:rPr>
        <w:t xml:space="preserve"> </w:t>
      </w:r>
      <w:r w:rsidR="00AF5778" w:rsidRPr="00E162B8">
        <w:rPr>
          <w:spacing w:val="-1"/>
          <w:sz w:val="22"/>
          <w:szCs w:val="22"/>
        </w:rPr>
        <w:t>uzupełnienia lub</w:t>
      </w:r>
      <w:r w:rsidR="00AF5778" w:rsidRPr="00E162B8">
        <w:rPr>
          <w:spacing w:val="-6"/>
          <w:sz w:val="22"/>
          <w:szCs w:val="22"/>
        </w:rPr>
        <w:t xml:space="preserve"> </w:t>
      </w:r>
      <w:r w:rsidR="00AF5778" w:rsidRPr="00E162B8">
        <w:rPr>
          <w:spacing w:val="-1"/>
          <w:sz w:val="22"/>
          <w:szCs w:val="22"/>
        </w:rPr>
        <w:t>poprawienia</w:t>
      </w:r>
      <w:r w:rsidR="00AF5778" w:rsidRPr="00E162B8">
        <w:rPr>
          <w:spacing w:val="-5"/>
          <w:sz w:val="22"/>
          <w:szCs w:val="22"/>
        </w:rPr>
        <w:t xml:space="preserve"> lub udzielenia wyjaśnień</w:t>
      </w:r>
      <w:r w:rsidR="00AF5778" w:rsidRPr="00E162B8">
        <w:rPr>
          <w:spacing w:val="-6"/>
          <w:sz w:val="22"/>
          <w:szCs w:val="22"/>
        </w:rPr>
        <w:t xml:space="preserve"> </w:t>
      </w:r>
      <w:r w:rsidR="00AF5778" w:rsidRPr="00E162B8">
        <w:rPr>
          <w:sz w:val="22"/>
          <w:szCs w:val="22"/>
        </w:rPr>
        <w:t>w</w:t>
      </w:r>
      <w:r w:rsidR="00AF5778" w:rsidRPr="00E162B8">
        <w:rPr>
          <w:spacing w:val="-6"/>
          <w:sz w:val="22"/>
          <w:szCs w:val="22"/>
        </w:rPr>
        <w:t xml:space="preserve"> </w:t>
      </w:r>
      <w:r w:rsidR="00AF5778" w:rsidRPr="00E162B8">
        <w:rPr>
          <w:sz w:val="22"/>
          <w:szCs w:val="22"/>
        </w:rPr>
        <w:t>terminie</w:t>
      </w:r>
      <w:r w:rsidR="00AF5778" w:rsidRPr="00E162B8">
        <w:rPr>
          <w:spacing w:val="-7"/>
          <w:sz w:val="22"/>
          <w:szCs w:val="22"/>
        </w:rPr>
        <w:t xml:space="preserve"> </w:t>
      </w:r>
      <w:r w:rsidR="00AF5778" w:rsidRPr="00E162B8">
        <w:rPr>
          <w:sz w:val="22"/>
          <w:szCs w:val="22"/>
        </w:rPr>
        <w:t>przez</w:t>
      </w:r>
      <w:r w:rsidR="00AF5778" w:rsidRPr="00E162B8">
        <w:rPr>
          <w:spacing w:val="-3"/>
          <w:sz w:val="22"/>
          <w:szCs w:val="22"/>
        </w:rPr>
        <w:t xml:space="preserve"> </w:t>
      </w:r>
      <w:r w:rsidR="00AF5778" w:rsidRPr="00E162B8">
        <w:rPr>
          <w:sz w:val="22"/>
          <w:szCs w:val="22"/>
        </w:rPr>
        <w:t>siebie</w:t>
      </w:r>
      <w:r w:rsidR="00AF5778" w:rsidRPr="00E162B8">
        <w:rPr>
          <w:spacing w:val="-3"/>
          <w:sz w:val="22"/>
          <w:szCs w:val="22"/>
        </w:rPr>
        <w:t xml:space="preserve"> </w:t>
      </w:r>
      <w:r w:rsidR="00AF5778" w:rsidRPr="00E162B8">
        <w:rPr>
          <w:spacing w:val="-1"/>
          <w:sz w:val="22"/>
          <w:szCs w:val="22"/>
        </w:rPr>
        <w:t>wskazanym,</w:t>
      </w:r>
      <w:r w:rsidR="00AF5778" w:rsidRPr="00E162B8">
        <w:rPr>
          <w:spacing w:val="-5"/>
          <w:sz w:val="22"/>
          <w:szCs w:val="22"/>
        </w:rPr>
        <w:t xml:space="preserve"> </w:t>
      </w:r>
      <w:r w:rsidR="00AF5778" w:rsidRPr="00E162B8">
        <w:rPr>
          <w:sz w:val="22"/>
          <w:szCs w:val="22"/>
        </w:rPr>
        <w:t>chyba</w:t>
      </w:r>
      <w:r w:rsidR="00AF5778" w:rsidRPr="00E162B8">
        <w:rPr>
          <w:spacing w:val="-5"/>
          <w:sz w:val="22"/>
          <w:szCs w:val="22"/>
        </w:rPr>
        <w:t xml:space="preserve"> </w:t>
      </w:r>
      <w:r w:rsidR="00AF5778" w:rsidRPr="00E162B8">
        <w:rPr>
          <w:sz w:val="22"/>
          <w:szCs w:val="22"/>
        </w:rPr>
        <w:t>że</w:t>
      </w:r>
      <w:r w:rsidR="00AF5778" w:rsidRPr="00E162B8">
        <w:rPr>
          <w:spacing w:val="-6"/>
          <w:sz w:val="22"/>
          <w:szCs w:val="22"/>
        </w:rPr>
        <w:t xml:space="preserve"> </w:t>
      </w:r>
      <w:r w:rsidR="00AF5778" w:rsidRPr="00E162B8">
        <w:rPr>
          <w:spacing w:val="-1"/>
          <w:sz w:val="22"/>
          <w:szCs w:val="22"/>
        </w:rPr>
        <w:t>mimo</w:t>
      </w:r>
      <w:r w:rsidR="00AF5778" w:rsidRPr="00E162B8">
        <w:rPr>
          <w:spacing w:val="-5"/>
          <w:sz w:val="22"/>
          <w:szCs w:val="22"/>
        </w:rPr>
        <w:t xml:space="preserve"> </w:t>
      </w:r>
      <w:r w:rsidR="00AF5778" w:rsidRPr="00E162B8">
        <w:rPr>
          <w:sz w:val="22"/>
          <w:szCs w:val="22"/>
        </w:rPr>
        <w:t>ich</w:t>
      </w:r>
      <w:r w:rsidR="00AF5778" w:rsidRPr="00E162B8">
        <w:rPr>
          <w:spacing w:val="-4"/>
          <w:sz w:val="22"/>
          <w:szCs w:val="22"/>
        </w:rPr>
        <w:t xml:space="preserve"> </w:t>
      </w:r>
      <w:r w:rsidR="00AF5778" w:rsidRPr="00E162B8">
        <w:rPr>
          <w:sz w:val="22"/>
          <w:szCs w:val="22"/>
        </w:rPr>
        <w:t>złożenia</w:t>
      </w:r>
      <w:r w:rsidR="00AF5778" w:rsidRPr="00E162B8">
        <w:rPr>
          <w:spacing w:val="81"/>
          <w:w w:val="99"/>
          <w:sz w:val="22"/>
          <w:szCs w:val="22"/>
        </w:rPr>
        <w:t xml:space="preserve"> </w:t>
      </w:r>
      <w:r w:rsidR="00AF5778" w:rsidRPr="00E162B8">
        <w:rPr>
          <w:spacing w:val="-1"/>
          <w:sz w:val="22"/>
          <w:szCs w:val="22"/>
        </w:rPr>
        <w:t>oferta</w:t>
      </w:r>
      <w:r w:rsidR="00AF5778" w:rsidRPr="00E162B8">
        <w:rPr>
          <w:spacing w:val="-10"/>
          <w:sz w:val="22"/>
          <w:szCs w:val="22"/>
        </w:rPr>
        <w:t xml:space="preserve"> </w:t>
      </w:r>
      <w:r w:rsidR="00AF5778" w:rsidRPr="00E162B8">
        <w:rPr>
          <w:sz w:val="22"/>
          <w:szCs w:val="22"/>
        </w:rPr>
        <w:t>Wykonawcy</w:t>
      </w:r>
      <w:r w:rsidR="00AF5778" w:rsidRPr="00E162B8">
        <w:rPr>
          <w:spacing w:val="-9"/>
          <w:sz w:val="22"/>
          <w:szCs w:val="22"/>
        </w:rPr>
        <w:t xml:space="preserve"> </w:t>
      </w:r>
      <w:r w:rsidR="00AF5778" w:rsidRPr="00E162B8">
        <w:rPr>
          <w:sz w:val="22"/>
          <w:szCs w:val="22"/>
        </w:rPr>
        <w:t>podlegałaby</w:t>
      </w:r>
      <w:r w:rsidR="00AF5778" w:rsidRPr="00E162B8">
        <w:rPr>
          <w:spacing w:val="-10"/>
          <w:sz w:val="22"/>
          <w:szCs w:val="22"/>
        </w:rPr>
        <w:t xml:space="preserve"> </w:t>
      </w:r>
      <w:r w:rsidR="00AF5778" w:rsidRPr="00E162B8">
        <w:rPr>
          <w:sz w:val="22"/>
          <w:szCs w:val="22"/>
        </w:rPr>
        <w:t>odrzuceniu</w:t>
      </w:r>
      <w:r w:rsidR="00AF5778" w:rsidRPr="00E162B8">
        <w:rPr>
          <w:spacing w:val="-9"/>
          <w:sz w:val="22"/>
          <w:szCs w:val="22"/>
        </w:rPr>
        <w:t xml:space="preserve"> </w:t>
      </w:r>
      <w:r w:rsidR="00AF5778" w:rsidRPr="00E162B8">
        <w:rPr>
          <w:sz w:val="22"/>
          <w:szCs w:val="22"/>
        </w:rPr>
        <w:t>albo</w:t>
      </w:r>
      <w:r w:rsidR="00AF5778" w:rsidRPr="00E162B8">
        <w:rPr>
          <w:spacing w:val="-10"/>
          <w:sz w:val="22"/>
          <w:szCs w:val="22"/>
        </w:rPr>
        <w:t xml:space="preserve"> </w:t>
      </w:r>
      <w:r w:rsidR="00AF5778" w:rsidRPr="00E162B8">
        <w:rPr>
          <w:sz w:val="22"/>
          <w:szCs w:val="22"/>
        </w:rPr>
        <w:t>konieczne</w:t>
      </w:r>
      <w:r w:rsidR="00AF5778" w:rsidRPr="00E162B8">
        <w:rPr>
          <w:spacing w:val="-10"/>
          <w:sz w:val="22"/>
          <w:szCs w:val="22"/>
        </w:rPr>
        <w:t xml:space="preserve"> </w:t>
      </w:r>
      <w:r w:rsidR="00AF5778" w:rsidRPr="00E162B8">
        <w:rPr>
          <w:spacing w:val="-1"/>
          <w:sz w:val="22"/>
          <w:szCs w:val="22"/>
        </w:rPr>
        <w:t>byłoby</w:t>
      </w:r>
      <w:r w:rsidR="00AF5778" w:rsidRPr="00E162B8">
        <w:rPr>
          <w:spacing w:val="-11"/>
          <w:sz w:val="22"/>
          <w:szCs w:val="22"/>
        </w:rPr>
        <w:t xml:space="preserve"> </w:t>
      </w:r>
      <w:r w:rsidR="00AF5778" w:rsidRPr="00E162B8">
        <w:rPr>
          <w:spacing w:val="-1"/>
          <w:sz w:val="22"/>
          <w:szCs w:val="22"/>
        </w:rPr>
        <w:t>unieważnienie</w:t>
      </w:r>
      <w:r w:rsidR="00AF5778" w:rsidRPr="00E162B8">
        <w:rPr>
          <w:spacing w:val="-11"/>
          <w:sz w:val="22"/>
          <w:szCs w:val="22"/>
        </w:rPr>
        <w:t xml:space="preserve"> </w:t>
      </w:r>
      <w:r w:rsidR="00AF5778" w:rsidRPr="00E162B8">
        <w:rPr>
          <w:sz w:val="22"/>
          <w:szCs w:val="22"/>
        </w:rPr>
        <w:t>postępowania.</w:t>
      </w:r>
    </w:p>
    <w:p w:rsidR="00AF5778" w:rsidRPr="0080363E" w:rsidRDefault="00433BE7" w:rsidP="00834DD6">
      <w:pPr>
        <w:pStyle w:val="Tekstpodstawowy"/>
        <w:widowControl w:val="0"/>
        <w:numPr>
          <w:ilvl w:val="0"/>
          <w:numId w:val="10"/>
        </w:numPr>
        <w:tabs>
          <w:tab w:val="left" w:pos="426"/>
        </w:tabs>
        <w:suppressAutoHyphens w:val="0"/>
        <w:spacing w:before="120"/>
        <w:ind w:right="117" w:hanging="401"/>
        <w:jc w:val="both"/>
        <w:rPr>
          <w:b/>
          <w:sz w:val="22"/>
          <w:szCs w:val="22"/>
        </w:rPr>
      </w:pPr>
      <w:r>
        <w:rPr>
          <w:sz w:val="22"/>
          <w:szCs w:val="22"/>
        </w:rPr>
        <w:t xml:space="preserve">  </w:t>
      </w:r>
      <w:r w:rsidR="00AF5778" w:rsidRPr="00E162B8">
        <w:rPr>
          <w:sz w:val="22"/>
          <w:szCs w:val="22"/>
        </w:rPr>
        <w:t>Dokumenty sporządzone w języku obcym będą składane wraz z tłumaczeniem na język polski.</w:t>
      </w:r>
    </w:p>
    <w:p w:rsidR="00034C05" w:rsidRPr="00436171" w:rsidRDefault="00AF5778" w:rsidP="00834DD6">
      <w:pPr>
        <w:pStyle w:val="Akapitzlist"/>
        <w:numPr>
          <w:ilvl w:val="0"/>
          <w:numId w:val="10"/>
        </w:numPr>
        <w:autoSpaceDE w:val="0"/>
        <w:autoSpaceDN w:val="0"/>
        <w:adjustRightInd w:val="0"/>
        <w:spacing w:after="120"/>
        <w:jc w:val="both"/>
        <w:rPr>
          <w:rFonts w:ascii="Times New Roman" w:hAnsi="Times New Roman"/>
          <w:sz w:val="22"/>
          <w:szCs w:val="22"/>
        </w:rPr>
      </w:pPr>
      <w:r w:rsidRPr="00034C05">
        <w:rPr>
          <w:rFonts w:ascii="Times New Roman" w:hAnsi="Times New Roman"/>
          <w:sz w:val="22"/>
          <w:szCs w:val="22"/>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AF5778" w:rsidRPr="0092313F" w:rsidRDefault="00AF5778" w:rsidP="00AF5778">
      <w:pPr>
        <w:autoSpaceDE w:val="0"/>
        <w:autoSpaceDN w:val="0"/>
        <w:adjustRightInd w:val="0"/>
        <w:spacing w:after="120"/>
        <w:ind w:left="426" w:hanging="284"/>
        <w:jc w:val="both"/>
        <w:rPr>
          <w:rFonts w:ascii="Times New Roman" w:hAnsi="Times New Roman"/>
          <w:sz w:val="22"/>
          <w:szCs w:val="22"/>
        </w:rPr>
      </w:pPr>
      <w:r w:rsidRPr="00825369">
        <w:rPr>
          <w:rFonts w:ascii="Times New Roman" w:hAnsi="Times New Roman"/>
          <w:b/>
          <w:sz w:val="22"/>
          <w:szCs w:val="22"/>
        </w:rPr>
        <w:lastRenderedPageBreak/>
        <w:t>7.</w:t>
      </w:r>
      <w:r w:rsidRPr="0092313F">
        <w:rPr>
          <w:rFonts w:ascii="Times New Roman" w:hAnsi="Times New Roman"/>
          <w:sz w:val="22"/>
          <w:szCs w:val="22"/>
        </w:rPr>
        <w:t xml:space="preserve"> W przypadku Wykonawców wspólnie ubiegających się o udzielenie zamówienia oraz w przypadku innych podmiotów, na zasobach których Wykonawca polega na zasadach określonych w art. 22a ustawy </w:t>
      </w:r>
      <w:proofErr w:type="spellStart"/>
      <w:r w:rsidRPr="0092313F">
        <w:rPr>
          <w:rFonts w:ascii="Times New Roman" w:hAnsi="Times New Roman"/>
          <w:sz w:val="22"/>
          <w:szCs w:val="22"/>
        </w:rPr>
        <w:t>Pzp</w:t>
      </w:r>
      <w:proofErr w:type="spellEnd"/>
      <w:r w:rsidRPr="0092313F">
        <w:rPr>
          <w:rFonts w:ascii="Times New Roman" w:hAnsi="Times New Roman"/>
          <w:sz w:val="22"/>
          <w:szCs w:val="22"/>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AF5778" w:rsidRPr="0092313F" w:rsidRDefault="00AF5778" w:rsidP="00034C05">
      <w:pPr>
        <w:autoSpaceDE w:val="0"/>
        <w:autoSpaceDN w:val="0"/>
        <w:adjustRightInd w:val="0"/>
        <w:spacing w:after="120"/>
        <w:ind w:left="426" w:hanging="284"/>
        <w:rPr>
          <w:rFonts w:ascii="Times New Roman" w:hAnsi="Times New Roman"/>
          <w:sz w:val="22"/>
          <w:szCs w:val="22"/>
        </w:rPr>
      </w:pPr>
      <w:r>
        <w:rPr>
          <w:rFonts w:ascii="Times New Roman" w:hAnsi="Times New Roman"/>
          <w:b/>
          <w:sz w:val="22"/>
          <w:szCs w:val="22"/>
        </w:rPr>
        <w:t>8</w:t>
      </w:r>
      <w:r w:rsidRPr="0092313F">
        <w:rPr>
          <w:rFonts w:ascii="Times New Roman" w:hAnsi="Times New Roman"/>
          <w:b/>
          <w:sz w:val="22"/>
          <w:szCs w:val="22"/>
        </w:rPr>
        <w:t>.</w:t>
      </w:r>
      <w:r w:rsidRPr="0092313F">
        <w:rPr>
          <w:rFonts w:ascii="Times New Roman" w:hAnsi="Times New Roman"/>
          <w:sz w:val="22"/>
          <w:szCs w:val="22"/>
        </w:rPr>
        <w:t xml:space="preserve">  Oświadczenia dotyczące Wykonawcy/Wykonawców występujących wspólnie i innych podmiotów, na których zdolnościach lub sytuacji polega Wykonawca na zasadach określonych w art. 22a ustawy </w:t>
      </w:r>
      <w:proofErr w:type="spellStart"/>
      <w:r w:rsidRPr="0092313F">
        <w:rPr>
          <w:rFonts w:ascii="Times New Roman" w:hAnsi="Times New Roman"/>
          <w:sz w:val="22"/>
          <w:szCs w:val="22"/>
        </w:rPr>
        <w:t>Pzp</w:t>
      </w:r>
      <w:proofErr w:type="spellEnd"/>
      <w:r w:rsidRPr="0092313F">
        <w:rPr>
          <w:rFonts w:ascii="Times New Roman" w:hAnsi="Times New Roman"/>
          <w:sz w:val="22"/>
          <w:szCs w:val="22"/>
        </w:rPr>
        <w:t xml:space="preserve"> składane są w oryginale. Dokumenty inne niż oświadczenia składane są w oryginale lub kopii poświadczonej za zgodność z oryginałem.</w:t>
      </w:r>
    </w:p>
    <w:p w:rsidR="00AF5778" w:rsidRPr="0092313F" w:rsidRDefault="00AF5778" w:rsidP="00AF5778">
      <w:pPr>
        <w:autoSpaceDE w:val="0"/>
        <w:autoSpaceDN w:val="0"/>
        <w:adjustRightInd w:val="0"/>
        <w:spacing w:after="120"/>
        <w:ind w:left="426" w:hanging="284"/>
        <w:jc w:val="both"/>
        <w:rPr>
          <w:rFonts w:ascii="Times New Roman" w:hAnsi="Times New Roman"/>
          <w:sz w:val="22"/>
          <w:szCs w:val="22"/>
          <w:lang w:eastAsia="en-US"/>
        </w:rPr>
      </w:pPr>
      <w:r>
        <w:rPr>
          <w:rFonts w:ascii="Times New Roman" w:hAnsi="Times New Roman"/>
          <w:b/>
          <w:sz w:val="22"/>
          <w:szCs w:val="22"/>
        </w:rPr>
        <w:t>9</w:t>
      </w:r>
      <w:r w:rsidRPr="0092313F">
        <w:rPr>
          <w:rFonts w:ascii="Times New Roman" w:hAnsi="Times New Roman"/>
          <w:b/>
          <w:sz w:val="22"/>
          <w:szCs w:val="22"/>
        </w:rPr>
        <w:t>.</w:t>
      </w:r>
      <w:r w:rsidRPr="0092313F">
        <w:rPr>
          <w:rFonts w:ascii="Times New Roman" w:hAnsi="Times New Roman"/>
          <w:sz w:val="22"/>
          <w:szCs w:val="22"/>
          <w:lang w:eastAsia="en-US"/>
        </w:rPr>
        <w:t xml:space="preserve"> 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AF5778" w:rsidRPr="0092313F" w:rsidRDefault="00AF5778" w:rsidP="00AF5778">
      <w:pPr>
        <w:pStyle w:val="Akapitzlist"/>
        <w:suppressAutoHyphens w:val="0"/>
        <w:autoSpaceDE w:val="0"/>
        <w:autoSpaceDN w:val="0"/>
        <w:adjustRightInd w:val="0"/>
        <w:spacing w:after="120"/>
        <w:ind w:left="426" w:hanging="568"/>
        <w:jc w:val="both"/>
        <w:rPr>
          <w:rFonts w:ascii="Times New Roman" w:hAnsi="Times New Roman"/>
          <w:sz w:val="22"/>
          <w:szCs w:val="22"/>
          <w:lang w:eastAsia="en-US"/>
        </w:rPr>
      </w:pPr>
      <w:r>
        <w:rPr>
          <w:rFonts w:ascii="Times New Roman" w:hAnsi="Times New Roman"/>
          <w:sz w:val="22"/>
          <w:szCs w:val="22"/>
          <w:lang w:eastAsia="en-US"/>
        </w:rPr>
        <w:t xml:space="preserve">   </w:t>
      </w:r>
      <w:r>
        <w:rPr>
          <w:rFonts w:ascii="Times New Roman" w:hAnsi="Times New Roman"/>
          <w:b/>
          <w:sz w:val="22"/>
          <w:szCs w:val="22"/>
          <w:lang w:eastAsia="en-US"/>
        </w:rPr>
        <w:t>10</w:t>
      </w:r>
      <w:r w:rsidRPr="0092313F">
        <w:rPr>
          <w:rFonts w:ascii="Times New Roman" w:hAnsi="Times New Roman"/>
          <w:b/>
          <w:sz w:val="22"/>
          <w:szCs w:val="22"/>
          <w:lang w:eastAsia="en-US"/>
        </w:rPr>
        <w:t>.</w:t>
      </w:r>
      <w:r w:rsidR="00034C05">
        <w:rPr>
          <w:rFonts w:ascii="Times New Roman" w:hAnsi="Times New Roman"/>
          <w:sz w:val="22"/>
          <w:szCs w:val="22"/>
          <w:lang w:eastAsia="en-US"/>
        </w:rPr>
        <w:t xml:space="preserve"> </w:t>
      </w:r>
      <w:r w:rsidRPr="0092313F">
        <w:rPr>
          <w:rFonts w:ascii="Times New Roman" w:hAnsi="Times New Roman"/>
          <w:sz w:val="22"/>
          <w:szCs w:val="22"/>
          <w:lang w:eastAsia="en-US"/>
        </w:rPr>
        <w:t>W przypadku wskazania przez Wykonawcę oświadczeń lub dokumentów, potwierdzających spełnienie warunków udziału w postępowaniu i brak podstaw do wykluczenia, które znajdują się w posiadaniu Zamawiającego,  Zamawiający w celu potwierdzenia tych okoliczności korzysta z posiadanych oświadczeń lub dokumentów, o ile są one aktualne.</w:t>
      </w:r>
    </w:p>
    <w:p w:rsidR="00AF5778" w:rsidRPr="0092313F" w:rsidRDefault="00AF5778" w:rsidP="00034C05">
      <w:pPr>
        <w:pStyle w:val="Akapitzlist"/>
        <w:suppressAutoHyphens w:val="0"/>
        <w:autoSpaceDE w:val="0"/>
        <w:autoSpaceDN w:val="0"/>
        <w:adjustRightInd w:val="0"/>
        <w:spacing w:after="120"/>
        <w:ind w:left="426" w:hanging="568"/>
        <w:rPr>
          <w:rFonts w:ascii="Times New Roman" w:hAnsi="Times New Roman"/>
          <w:sz w:val="22"/>
          <w:szCs w:val="22"/>
          <w:lang w:eastAsia="en-US"/>
        </w:rPr>
      </w:pPr>
      <w:r w:rsidRPr="0092313F">
        <w:rPr>
          <w:rFonts w:ascii="Times New Roman" w:hAnsi="Times New Roman"/>
          <w:b/>
          <w:sz w:val="22"/>
          <w:szCs w:val="22"/>
          <w:lang w:eastAsia="en-US"/>
        </w:rPr>
        <w:t xml:space="preserve"> </w:t>
      </w:r>
      <w:r>
        <w:rPr>
          <w:rFonts w:ascii="Times New Roman" w:hAnsi="Times New Roman"/>
          <w:b/>
          <w:sz w:val="22"/>
          <w:szCs w:val="22"/>
          <w:lang w:eastAsia="en-US"/>
        </w:rPr>
        <w:t xml:space="preserve">  11</w:t>
      </w:r>
      <w:r w:rsidRPr="0092313F">
        <w:rPr>
          <w:rFonts w:ascii="Times New Roman" w:hAnsi="Times New Roman"/>
          <w:b/>
          <w:sz w:val="22"/>
          <w:szCs w:val="22"/>
          <w:lang w:eastAsia="en-US"/>
        </w:rPr>
        <w:t>.</w:t>
      </w:r>
      <w:r w:rsidR="00034C05">
        <w:rPr>
          <w:rFonts w:ascii="Times New Roman" w:hAnsi="Times New Roman"/>
          <w:sz w:val="22"/>
          <w:szCs w:val="22"/>
          <w:lang w:eastAsia="en-US"/>
        </w:rPr>
        <w:t xml:space="preserve">  </w:t>
      </w:r>
      <w:r w:rsidRPr="0092313F">
        <w:rPr>
          <w:rFonts w:ascii="Times New Roman" w:hAnsi="Times New Roman"/>
          <w:sz w:val="22"/>
          <w:szCs w:val="22"/>
          <w:lang w:eastAsia="en-US"/>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Podpisy na oświadczeniach i dokumentach muszą być złożone w sposób pozwalający zidentyfikować osobę podpisującą. Zaleca się opatrzenie podpisu pieczątką z imieniem i nazwiskiem osoby podpisującej.</w:t>
      </w:r>
    </w:p>
    <w:p w:rsidR="00AF5778" w:rsidRPr="0092313F" w:rsidRDefault="00AF5778" w:rsidP="00AF5778">
      <w:pPr>
        <w:pStyle w:val="Akapitzlist"/>
        <w:suppressAutoHyphens w:val="0"/>
        <w:autoSpaceDE w:val="0"/>
        <w:autoSpaceDN w:val="0"/>
        <w:adjustRightInd w:val="0"/>
        <w:spacing w:after="120"/>
        <w:ind w:left="426" w:hanging="710"/>
        <w:jc w:val="both"/>
        <w:rPr>
          <w:rFonts w:ascii="Times New Roman" w:hAnsi="Times New Roman"/>
          <w:sz w:val="22"/>
          <w:szCs w:val="22"/>
          <w:lang w:eastAsia="en-US"/>
        </w:rPr>
      </w:pPr>
      <w:r>
        <w:rPr>
          <w:rFonts w:ascii="Times New Roman" w:hAnsi="Times New Roman"/>
          <w:b/>
          <w:sz w:val="22"/>
          <w:szCs w:val="22"/>
          <w:lang w:eastAsia="en-US"/>
        </w:rPr>
        <w:t xml:space="preserve">      </w:t>
      </w:r>
      <w:r w:rsidRPr="0092313F">
        <w:rPr>
          <w:rFonts w:ascii="Times New Roman" w:hAnsi="Times New Roman"/>
          <w:b/>
          <w:sz w:val="22"/>
          <w:szCs w:val="22"/>
          <w:lang w:eastAsia="en-US"/>
        </w:rPr>
        <w:t>1</w:t>
      </w:r>
      <w:r>
        <w:rPr>
          <w:rFonts w:ascii="Times New Roman" w:hAnsi="Times New Roman"/>
          <w:b/>
          <w:sz w:val="22"/>
          <w:szCs w:val="22"/>
          <w:lang w:eastAsia="en-US"/>
        </w:rPr>
        <w:t>2</w:t>
      </w:r>
      <w:r w:rsidRPr="0092313F">
        <w:rPr>
          <w:rFonts w:ascii="Times New Roman" w:hAnsi="Times New Roman"/>
          <w:b/>
          <w:sz w:val="22"/>
          <w:szCs w:val="22"/>
          <w:lang w:eastAsia="en-US"/>
        </w:rPr>
        <w:t>.</w:t>
      </w:r>
      <w:r w:rsidR="00034C05">
        <w:rPr>
          <w:rFonts w:ascii="Times New Roman" w:hAnsi="Times New Roman"/>
          <w:b/>
          <w:sz w:val="22"/>
          <w:szCs w:val="22"/>
          <w:lang w:eastAsia="en-US"/>
        </w:rPr>
        <w:t xml:space="preserve"> </w:t>
      </w:r>
      <w:r w:rsidRPr="0092313F">
        <w:rPr>
          <w:rFonts w:ascii="Times New Roman" w:hAnsi="Times New Roman"/>
          <w:sz w:val="22"/>
          <w:szCs w:val="22"/>
          <w:lang w:eastAsia="en-US"/>
        </w:rPr>
        <w:t>Dokumenty stanowiące załączniki wymagane przez niniejszą specyfikację powinny zostać wypełnione przez Wykonawcę wg warunków i postanowień zawartych w SIWZ.</w:t>
      </w:r>
    </w:p>
    <w:p w:rsidR="00AF5778" w:rsidRPr="0092313F" w:rsidRDefault="00AF5778" w:rsidP="00034C05">
      <w:pPr>
        <w:pStyle w:val="Akapitzlist"/>
        <w:suppressAutoHyphens w:val="0"/>
        <w:autoSpaceDE w:val="0"/>
        <w:autoSpaceDN w:val="0"/>
        <w:adjustRightInd w:val="0"/>
        <w:spacing w:after="120"/>
        <w:ind w:left="426" w:hanging="568"/>
        <w:rPr>
          <w:rFonts w:ascii="Times New Roman" w:hAnsi="Times New Roman"/>
          <w:sz w:val="22"/>
          <w:szCs w:val="22"/>
          <w:lang w:eastAsia="en-US"/>
        </w:rPr>
      </w:pPr>
      <w:r>
        <w:rPr>
          <w:rFonts w:ascii="Times New Roman" w:hAnsi="Times New Roman"/>
          <w:b/>
          <w:sz w:val="22"/>
          <w:szCs w:val="22"/>
          <w:lang w:eastAsia="en-US"/>
        </w:rPr>
        <w:t xml:space="preserve">   </w:t>
      </w:r>
      <w:r w:rsidRPr="0092313F">
        <w:rPr>
          <w:rFonts w:ascii="Times New Roman" w:hAnsi="Times New Roman"/>
          <w:b/>
          <w:sz w:val="22"/>
          <w:szCs w:val="22"/>
          <w:lang w:eastAsia="en-US"/>
        </w:rPr>
        <w:t>1</w:t>
      </w:r>
      <w:r>
        <w:rPr>
          <w:rFonts w:ascii="Times New Roman" w:hAnsi="Times New Roman"/>
          <w:b/>
          <w:sz w:val="22"/>
          <w:szCs w:val="22"/>
          <w:lang w:eastAsia="en-US"/>
        </w:rPr>
        <w:t>3</w:t>
      </w:r>
      <w:r w:rsidRPr="0092313F">
        <w:rPr>
          <w:rFonts w:ascii="Times New Roman" w:hAnsi="Times New Roman"/>
          <w:b/>
          <w:sz w:val="22"/>
          <w:szCs w:val="22"/>
          <w:lang w:eastAsia="en-US"/>
        </w:rPr>
        <w:t>.</w:t>
      </w:r>
      <w:r>
        <w:rPr>
          <w:rFonts w:ascii="Times New Roman" w:hAnsi="Times New Roman"/>
          <w:b/>
          <w:sz w:val="22"/>
          <w:szCs w:val="22"/>
          <w:lang w:eastAsia="en-US"/>
        </w:rPr>
        <w:t xml:space="preserve">  </w:t>
      </w:r>
      <w:r w:rsidRPr="0092313F">
        <w:rPr>
          <w:rFonts w:ascii="Times New Roman" w:hAnsi="Times New Roman"/>
          <w:sz w:val="22"/>
          <w:szCs w:val="22"/>
          <w:lang w:eastAsia="en-US"/>
        </w:rPr>
        <w:t xml:space="preserve">Oświadczenia, o których mowa w Rozporządzeniu Ministra Rozwoju z dnia 26 lipca 2016 roku (Dz.U.2016.1126) dotyczące Wykonawcy i innych podmiotów, na których zdolnościach lub sytuacji polega Wykonawca na zasadach określonych w art. 22a ustawy </w:t>
      </w:r>
      <w:proofErr w:type="spellStart"/>
      <w:r w:rsidRPr="0092313F">
        <w:rPr>
          <w:rFonts w:ascii="Times New Roman" w:hAnsi="Times New Roman"/>
          <w:sz w:val="22"/>
          <w:szCs w:val="22"/>
          <w:lang w:eastAsia="en-US"/>
        </w:rPr>
        <w:t>Pzp</w:t>
      </w:r>
      <w:proofErr w:type="spellEnd"/>
      <w:r w:rsidRPr="0092313F">
        <w:rPr>
          <w:rFonts w:ascii="Times New Roman" w:hAnsi="Times New Roman"/>
          <w:sz w:val="22"/>
          <w:szCs w:val="22"/>
          <w:lang w:eastAsia="en-US"/>
        </w:rPr>
        <w:t xml:space="preserve"> oraz dotyczące podwykonawców, jak również oświadczenie, o którym mowa w rozdziale VI ust. 2, składane są w oryginale.</w:t>
      </w:r>
    </w:p>
    <w:p w:rsidR="00AF5778" w:rsidRDefault="00AF5778" w:rsidP="00436171">
      <w:pPr>
        <w:pStyle w:val="Akapitzlist"/>
        <w:suppressAutoHyphens w:val="0"/>
        <w:autoSpaceDE w:val="0"/>
        <w:autoSpaceDN w:val="0"/>
        <w:adjustRightInd w:val="0"/>
        <w:spacing w:after="120"/>
        <w:ind w:left="426" w:hanging="426"/>
        <w:jc w:val="both"/>
        <w:rPr>
          <w:rFonts w:ascii="Times New Roman" w:hAnsi="Times New Roman"/>
          <w:sz w:val="22"/>
          <w:szCs w:val="22"/>
          <w:lang w:eastAsia="en-US"/>
        </w:rPr>
      </w:pPr>
      <w:r w:rsidRPr="0092313F">
        <w:rPr>
          <w:rFonts w:ascii="Times New Roman" w:hAnsi="Times New Roman"/>
          <w:b/>
          <w:sz w:val="22"/>
          <w:szCs w:val="22"/>
          <w:lang w:eastAsia="en-US"/>
        </w:rPr>
        <w:t>1</w:t>
      </w:r>
      <w:r>
        <w:rPr>
          <w:rFonts w:ascii="Times New Roman" w:hAnsi="Times New Roman"/>
          <w:b/>
          <w:sz w:val="22"/>
          <w:szCs w:val="22"/>
          <w:lang w:eastAsia="en-US"/>
        </w:rPr>
        <w:t>4</w:t>
      </w:r>
      <w:r w:rsidRPr="0092313F">
        <w:rPr>
          <w:rFonts w:ascii="Times New Roman" w:hAnsi="Times New Roman"/>
          <w:b/>
          <w:sz w:val="22"/>
          <w:szCs w:val="22"/>
          <w:lang w:eastAsia="en-US"/>
        </w:rPr>
        <w:t>.</w:t>
      </w:r>
      <w:r w:rsidR="00034C05">
        <w:rPr>
          <w:rFonts w:ascii="Times New Roman" w:hAnsi="Times New Roman"/>
          <w:b/>
          <w:sz w:val="22"/>
          <w:szCs w:val="22"/>
          <w:lang w:eastAsia="en-US"/>
        </w:rPr>
        <w:t xml:space="preserve">  </w:t>
      </w:r>
      <w:r w:rsidRPr="0092313F">
        <w:rPr>
          <w:rFonts w:ascii="Times New Roman" w:hAnsi="Times New Roman"/>
          <w:sz w:val="22"/>
          <w:szCs w:val="22"/>
          <w:lang w:eastAsia="en-US"/>
        </w:rPr>
        <w:t>Dokumenty, o których mowa w Rozporządzeniu Ministra Rozwoju z dnia 26 lipca 2016 roku (Dz.U.2016.1126), inne niż oświadczenia, o których mowa w ust. 14,  składane są w oryginale lub kopii poświadczonej za zgodność z oryginałem.</w:t>
      </w:r>
    </w:p>
    <w:p w:rsidR="00433BE7" w:rsidRPr="00436171" w:rsidRDefault="00433BE7" w:rsidP="00436171">
      <w:pPr>
        <w:pStyle w:val="Akapitzlist"/>
        <w:suppressAutoHyphens w:val="0"/>
        <w:autoSpaceDE w:val="0"/>
        <w:autoSpaceDN w:val="0"/>
        <w:adjustRightInd w:val="0"/>
        <w:spacing w:after="120"/>
        <w:ind w:left="426" w:hanging="426"/>
        <w:jc w:val="both"/>
        <w:rPr>
          <w:rFonts w:ascii="Times New Roman" w:hAnsi="Times New Roman"/>
          <w:sz w:val="22"/>
          <w:szCs w:val="22"/>
          <w:lang w:eastAsia="en-US"/>
        </w:rPr>
      </w:pPr>
    </w:p>
    <w:p w:rsidR="00AF5778" w:rsidRPr="00A049CF" w:rsidRDefault="00AF5778" w:rsidP="00AF5778">
      <w:pPr>
        <w:pStyle w:val="Tekstpodstawowy"/>
        <w:spacing w:after="0"/>
        <w:jc w:val="both"/>
        <w:rPr>
          <w:b/>
          <w:sz w:val="22"/>
          <w:szCs w:val="22"/>
          <w:u w:val="single"/>
        </w:rPr>
      </w:pPr>
      <w:r w:rsidRPr="00A049CF">
        <w:rPr>
          <w:b/>
          <w:sz w:val="22"/>
          <w:szCs w:val="22"/>
          <w:u w:val="single"/>
        </w:rPr>
        <w:t xml:space="preserve">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rsidR="00AF5778" w:rsidRDefault="00AF5778" w:rsidP="00AF5778">
      <w:pPr>
        <w:widowControl w:val="0"/>
        <w:numPr>
          <w:ilvl w:val="0"/>
          <w:numId w:val="8"/>
        </w:numPr>
        <w:suppressAutoHyphens/>
        <w:autoSpaceDE w:val="0"/>
        <w:spacing w:before="100" w:beforeAutospacing="1" w:after="100" w:afterAutospacing="1"/>
        <w:ind w:left="284" w:hanging="284"/>
        <w:contextualSpacing/>
        <w:jc w:val="both"/>
        <w:rPr>
          <w:rFonts w:ascii="Times New Roman" w:hAnsi="Times New Roman"/>
          <w:b/>
          <w:bCs/>
          <w:sz w:val="22"/>
          <w:szCs w:val="22"/>
        </w:rPr>
      </w:pPr>
      <w:r w:rsidRPr="00A049CF">
        <w:rPr>
          <w:rFonts w:ascii="Times New Roman" w:hAnsi="Times New Roman"/>
          <w:bCs/>
          <w:sz w:val="22"/>
          <w:szCs w:val="22"/>
        </w:rPr>
        <w:t>Do kontaktowania się z Wykonawcami upoważnion</w:t>
      </w:r>
      <w:r>
        <w:rPr>
          <w:rFonts w:ascii="Times New Roman" w:hAnsi="Times New Roman"/>
          <w:bCs/>
          <w:sz w:val="22"/>
          <w:szCs w:val="22"/>
        </w:rPr>
        <w:t>y</w:t>
      </w:r>
      <w:r w:rsidRPr="00A049CF">
        <w:rPr>
          <w:rFonts w:ascii="Times New Roman" w:hAnsi="Times New Roman"/>
          <w:bCs/>
          <w:sz w:val="22"/>
          <w:szCs w:val="22"/>
        </w:rPr>
        <w:t xml:space="preserve"> jest </w:t>
      </w:r>
      <w:r>
        <w:rPr>
          <w:rFonts w:ascii="Times New Roman" w:hAnsi="Times New Roman"/>
          <w:bCs/>
          <w:sz w:val="22"/>
          <w:szCs w:val="22"/>
        </w:rPr>
        <w:t xml:space="preserve">p. </w:t>
      </w:r>
      <w:r w:rsidR="00667A8E">
        <w:rPr>
          <w:rFonts w:ascii="Times New Roman" w:hAnsi="Times New Roman"/>
          <w:bCs/>
          <w:sz w:val="22"/>
          <w:szCs w:val="22"/>
        </w:rPr>
        <w:t xml:space="preserve">Dariusz </w:t>
      </w:r>
      <w:proofErr w:type="spellStart"/>
      <w:r w:rsidR="00667A8E">
        <w:rPr>
          <w:rFonts w:ascii="Times New Roman" w:hAnsi="Times New Roman"/>
          <w:bCs/>
          <w:sz w:val="22"/>
          <w:szCs w:val="22"/>
        </w:rPr>
        <w:t>Kru</w:t>
      </w:r>
      <w:r w:rsidR="004A1B10">
        <w:rPr>
          <w:rFonts w:ascii="Times New Roman" w:hAnsi="Times New Roman"/>
          <w:bCs/>
          <w:sz w:val="22"/>
          <w:szCs w:val="22"/>
        </w:rPr>
        <w:t>szyniak</w:t>
      </w:r>
      <w:proofErr w:type="spellEnd"/>
      <w:r w:rsidR="004A1B10">
        <w:rPr>
          <w:rFonts w:ascii="Times New Roman" w:hAnsi="Times New Roman"/>
          <w:bCs/>
          <w:sz w:val="22"/>
          <w:szCs w:val="22"/>
        </w:rPr>
        <w:t xml:space="preserve"> – Kierownik Działu Eksploatacji</w:t>
      </w:r>
      <w:r w:rsidRPr="00A049CF">
        <w:rPr>
          <w:rFonts w:ascii="Times New Roman" w:hAnsi="Times New Roman"/>
          <w:bCs/>
          <w:sz w:val="22"/>
          <w:szCs w:val="22"/>
        </w:rPr>
        <w:t>.</w:t>
      </w:r>
      <w:r w:rsidR="004A1B10">
        <w:rPr>
          <w:rFonts w:ascii="Times New Roman" w:hAnsi="Times New Roman"/>
          <w:bCs/>
          <w:sz w:val="22"/>
          <w:szCs w:val="22"/>
        </w:rPr>
        <w:t xml:space="preserve"> </w:t>
      </w:r>
      <w:r w:rsidRPr="00A049CF">
        <w:rPr>
          <w:rFonts w:ascii="Times New Roman" w:hAnsi="Times New Roman"/>
          <w:bCs/>
          <w:sz w:val="22"/>
          <w:szCs w:val="22"/>
        </w:rPr>
        <w:t xml:space="preserve">Wszelkie oświadczenia, wnioski, zawiadomienia oraz informacje Wykonawcy przekazują pisemnie na adres Zamawiającego lub faksem na numer </w:t>
      </w:r>
      <w:bookmarkStart w:id="3" w:name="_Hlk517185325"/>
      <w:r w:rsidR="004A1B10" w:rsidRPr="004A1B10">
        <w:rPr>
          <w:rFonts w:ascii="Times New Roman" w:eastAsia="Arial Unicode MS" w:hAnsi="Times New Roman"/>
          <w:sz w:val="22"/>
          <w:szCs w:val="22"/>
          <w:lang w:eastAsia="en-US"/>
        </w:rPr>
        <w:t>58 785 58 6</w:t>
      </w:r>
      <w:r w:rsidR="004A1B10">
        <w:rPr>
          <w:rFonts w:ascii="Times New Roman" w:eastAsia="Arial Unicode MS" w:hAnsi="Times New Roman"/>
          <w:sz w:val="22"/>
          <w:szCs w:val="22"/>
          <w:lang w:eastAsia="en-US"/>
        </w:rPr>
        <w:t xml:space="preserve">1 </w:t>
      </w:r>
      <w:bookmarkEnd w:id="3"/>
      <w:r w:rsidRPr="00A049CF">
        <w:rPr>
          <w:rFonts w:ascii="Times New Roman" w:hAnsi="Times New Roman"/>
          <w:bCs/>
          <w:sz w:val="22"/>
          <w:szCs w:val="22"/>
        </w:rPr>
        <w:t xml:space="preserve">lub e-mailem: </w:t>
      </w:r>
      <w:r w:rsidR="003F64AC" w:rsidRPr="00C75138">
        <w:rPr>
          <w:rStyle w:val="Hipercze"/>
          <w:rFonts w:ascii="Times New Roman" w:hAnsi="Times New Roman"/>
          <w:color w:val="auto"/>
          <w:sz w:val="22"/>
          <w:szCs w:val="22"/>
        </w:rPr>
        <w:t>d.kruszyniak</w:t>
      </w:r>
      <w:r w:rsidR="004A1B10" w:rsidRPr="00C75138">
        <w:rPr>
          <w:rStyle w:val="Hipercze"/>
          <w:rFonts w:ascii="Times New Roman" w:hAnsi="Times New Roman"/>
          <w:color w:val="auto"/>
          <w:sz w:val="22"/>
          <w:szCs w:val="22"/>
        </w:rPr>
        <w:t>@muzyczny.org</w:t>
      </w:r>
      <w:r w:rsidRPr="00C75138">
        <w:rPr>
          <w:rFonts w:ascii="Times New Roman" w:hAnsi="Times New Roman"/>
          <w:b/>
          <w:bCs/>
          <w:sz w:val="22"/>
          <w:szCs w:val="22"/>
        </w:rPr>
        <w:t xml:space="preserve"> </w:t>
      </w:r>
      <w:r w:rsidRPr="00C75138">
        <w:rPr>
          <w:rFonts w:ascii="Times New Roman" w:hAnsi="Times New Roman"/>
          <w:sz w:val="22"/>
          <w:szCs w:val="22"/>
        </w:rPr>
        <w:t>,</w:t>
      </w:r>
      <w:r w:rsidRPr="00C75138">
        <w:rPr>
          <w:rFonts w:ascii="Times New Roman" w:hAnsi="Times New Roman"/>
          <w:bCs/>
          <w:sz w:val="22"/>
          <w:szCs w:val="22"/>
        </w:rPr>
        <w:t xml:space="preserve"> analogicznie wszystkie oświadczenia, wyjaśnienia, zawiadomienia </w:t>
      </w:r>
      <w:r w:rsidRPr="00A049CF">
        <w:rPr>
          <w:rFonts w:ascii="Times New Roman" w:hAnsi="Times New Roman"/>
          <w:bCs/>
          <w:sz w:val="22"/>
          <w:szCs w:val="22"/>
        </w:rPr>
        <w:t xml:space="preserve">oraz informacje Zamawiającego będą dostarczane Wykonawcom w tej samej formie - </w:t>
      </w:r>
      <w:r w:rsidRPr="00A049CF">
        <w:rPr>
          <w:rFonts w:ascii="Times New Roman" w:hAnsi="Times New Roman"/>
          <w:b/>
          <w:bCs/>
          <w:sz w:val="22"/>
          <w:szCs w:val="22"/>
        </w:rPr>
        <w:t>z zastrzeżeniem, że dokumenty</w:t>
      </w:r>
      <w:r w:rsidR="00034C05">
        <w:rPr>
          <w:rFonts w:ascii="Times New Roman" w:hAnsi="Times New Roman"/>
          <w:b/>
          <w:bCs/>
          <w:sz w:val="22"/>
          <w:szCs w:val="22"/>
        </w:rPr>
        <w:t xml:space="preserve"> </w:t>
      </w:r>
      <w:r w:rsidRPr="00A049CF">
        <w:rPr>
          <w:rFonts w:ascii="Times New Roman" w:hAnsi="Times New Roman"/>
          <w:b/>
          <w:bCs/>
          <w:sz w:val="22"/>
          <w:szCs w:val="22"/>
        </w:rPr>
        <w:t xml:space="preserve">i oświadczenia dostarczane lub uzupełniane w trybie art. 26 ust. </w:t>
      </w:r>
      <w:r w:rsidRPr="00A049CF">
        <w:rPr>
          <w:rFonts w:ascii="Times New Roman" w:hAnsi="Times New Roman"/>
          <w:b/>
          <w:bCs/>
          <w:sz w:val="22"/>
          <w:szCs w:val="22"/>
        </w:rPr>
        <w:lastRenderedPageBreak/>
        <w:t xml:space="preserve">3 i 3a ustawy </w:t>
      </w:r>
      <w:proofErr w:type="spellStart"/>
      <w:r w:rsidRPr="00A049CF">
        <w:rPr>
          <w:rFonts w:ascii="Times New Roman" w:hAnsi="Times New Roman"/>
          <w:b/>
          <w:bCs/>
          <w:sz w:val="22"/>
          <w:szCs w:val="22"/>
        </w:rPr>
        <w:t>Pzp</w:t>
      </w:r>
      <w:proofErr w:type="spellEnd"/>
      <w:r w:rsidRPr="00A049CF">
        <w:rPr>
          <w:rFonts w:ascii="Times New Roman" w:hAnsi="Times New Roman"/>
          <w:b/>
          <w:bCs/>
          <w:sz w:val="22"/>
          <w:szCs w:val="22"/>
        </w:rPr>
        <w:t xml:space="preserve"> muszą być dostarczone w formie pisemnej tj. pocztą na adres Zamawiającego.</w:t>
      </w:r>
    </w:p>
    <w:p w:rsidR="00AF5778" w:rsidRPr="00A049CF" w:rsidRDefault="00AF5778" w:rsidP="00AF5778">
      <w:pPr>
        <w:pStyle w:val="Tekstpodstawowy"/>
        <w:tabs>
          <w:tab w:val="left" w:pos="-1560"/>
        </w:tabs>
        <w:spacing w:after="0"/>
        <w:ind w:left="284" w:hanging="284"/>
        <w:jc w:val="both"/>
        <w:rPr>
          <w:sz w:val="22"/>
          <w:szCs w:val="22"/>
        </w:rPr>
      </w:pPr>
      <w:r w:rsidRPr="00A049CF">
        <w:rPr>
          <w:bCs/>
          <w:sz w:val="22"/>
          <w:szCs w:val="22"/>
        </w:rPr>
        <w:t>2.</w:t>
      </w:r>
      <w:r w:rsidRPr="00A049CF">
        <w:rPr>
          <w:bCs/>
          <w:sz w:val="22"/>
          <w:szCs w:val="22"/>
        </w:rPr>
        <w:tab/>
        <w:t>W przypadku braku potwierdzenia otrzymania wiadomości przez Wykonawcę, Zamawiający domniema, iż pismo wysłane przez Zamawiającego na numer faksu lub adres e-mailowy podany przez Wykonawcę zostało mu doręczone w sposób umożliwiający zapoznanie się Wykonawcy z treścią pisma.</w:t>
      </w:r>
    </w:p>
    <w:p w:rsidR="00AF5778" w:rsidRPr="00A049CF"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rPr>
        <w:t xml:space="preserve">Każdy uczestnik postępowania ma prawo zwrócić się do Zamawiającego o wyjaśnienie treści niniejszej specyfikacji. Zamawiający udzieli wyjaśnień niezwłocznie, jednak </w:t>
      </w:r>
      <w:r w:rsidRPr="00A049CF">
        <w:rPr>
          <w:b/>
          <w:sz w:val="22"/>
          <w:szCs w:val="22"/>
        </w:rPr>
        <w:t>nie później niż 2 dni</w:t>
      </w:r>
      <w:r w:rsidRPr="00A049CF">
        <w:rPr>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F5778" w:rsidRPr="00C75138"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rPr>
        <w:t xml:space="preserve">Pytania Wykonawców powinny być formułowane na piśmie i przesłane pocztą na adres Zamawiającego lub faksem na nr </w:t>
      </w:r>
      <w:r w:rsidR="00554555" w:rsidRPr="00554555">
        <w:rPr>
          <w:sz w:val="22"/>
          <w:szCs w:val="22"/>
        </w:rPr>
        <w:t xml:space="preserve">58 785 58 61 </w:t>
      </w:r>
      <w:r w:rsidRPr="00A049CF">
        <w:rPr>
          <w:sz w:val="22"/>
          <w:szCs w:val="22"/>
        </w:rPr>
        <w:t xml:space="preserve"> lub drogą elektroniczną (e-mail Zamawiającego: </w:t>
      </w:r>
      <w:hyperlink r:id="rId10" w:history="1">
        <w:r w:rsidR="003F64AC" w:rsidRPr="00C75138">
          <w:rPr>
            <w:rStyle w:val="Hipercze"/>
            <w:color w:val="auto"/>
            <w:sz w:val="22"/>
            <w:szCs w:val="22"/>
          </w:rPr>
          <w:t>d.kruszyniak@muzyczny.org</w:t>
        </w:r>
      </w:hyperlink>
      <w:r w:rsidRPr="00C75138">
        <w:rPr>
          <w:sz w:val="22"/>
          <w:szCs w:val="22"/>
        </w:rPr>
        <w:t xml:space="preserve">). </w:t>
      </w:r>
    </w:p>
    <w:p w:rsidR="00AF5778" w:rsidRPr="00A049CF"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lang w:eastAsia="ar-SA"/>
        </w:rPr>
        <w:t>Analogicznie wszystkie oświadczenia, wyjaśnienia, zawiadomienia oraz informacje Zamawiającego będą dostarczane Wykonawcom w tej samej formie.</w:t>
      </w:r>
    </w:p>
    <w:p w:rsidR="00AF5778" w:rsidRPr="00F737CB" w:rsidRDefault="00AF5778" w:rsidP="00834DD6">
      <w:pPr>
        <w:pStyle w:val="msonormalcxspdrugie"/>
        <w:numPr>
          <w:ilvl w:val="0"/>
          <w:numId w:val="12"/>
        </w:numPr>
        <w:spacing w:before="120" w:beforeAutospacing="0" w:after="120" w:afterAutospacing="0"/>
        <w:ind w:left="284" w:hanging="284"/>
        <w:contextualSpacing/>
        <w:rPr>
          <w:sz w:val="22"/>
          <w:szCs w:val="22"/>
        </w:rPr>
      </w:pPr>
      <w:r w:rsidRPr="00A049CF">
        <w:rPr>
          <w:sz w:val="22"/>
          <w:szCs w:val="22"/>
        </w:rPr>
        <w:t>Treść zapytań wraz z wyjaśnieniami Zamawiający przekaże Wykonawcom, którym przekazał SIWZ, bez ujawniania źródła zapytania. Wyjaśnienia zostaną przesłane Wykonawcom pisemnie lub faksem lub e-mailem</w:t>
      </w:r>
      <w:r w:rsidR="00CB0850">
        <w:rPr>
          <w:sz w:val="22"/>
          <w:szCs w:val="22"/>
        </w:rPr>
        <w:t xml:space="preserve"> </w:t>
      </w:r>
      <w:r w:rsidRPr="00A049CF">
        <w:rPr>
          <w:sz w:val="22"/>
          <w:szCs w:val="22"/>
        </w:rPr>
        <w:t>oraz będą zamieszczane na stronie internetowej:</w:t>
      </w:r>
      <w:r w:rsidR="00554555">
        <w:rPr>
          <w:sz w:val="22"/>
          <w:szCs w:val="22"/>
        </w:rPr>
        <w:t xml:space="preserve"> </w:t>
      </w:r>
      <w:r w:rsidR="00554555" w:rsidRPr="00554555">
        <w:rPr>
          <w:sz w:val="22"/>
          <w:szCs w:val="22"/>
        </w:rPr>
        <w:t>http://bip.tmgdynia.nv.pl/Article/id,53.html</w:t>
      </w:r>
    </w:p>
    <w:p w:rsidR="00AF5778" w:rsidRPr="00A049CF" w:rsidRDefault="00AF5778" w:rsidP="00AF5778">
      <w:pPr>
        <w:pStyle w:val="Tekstpodstawowy"/>
        <w:spacing w:after="0"/>
        <w:rPr>
          <w:b/>
          <w:sz w:val="22"/>
          <w:szCs w:val="22"/>
          <w:u w:val="single"/>
        </w:rPr>
      </w:pPr>
      <w:r>
        <w:rPr>
          <w:b/>
          <w:sz w:val="22"/>
          <w:szCs w:val="22"/>
          <w:u w:val="single"/>
        </w:rPr>
        <w:t>VIII</w:t>
      </w:r>
      <w:r w:rsidRPr="00A049CF">
        <w:rPr>
          <w:b/>
          <w:sz w:val="22"/>
          <w:szCs w:val="22"/>
          <w:u w:val="single"/>
        </w:rPr>
        <w:t xml:space="preserve">. Termin związania ofertą </w:t>
      </w:r>
    </w:p>
    <w:p w:rsidR="00AF5778" w:rsidRPr="00A049CF" w:rsidRDefault="00433BE7" w:rsidP="00AF5778">
      <w:pPr>
        <w:numPr>
          <w:ilvl w:val="0"/>
          <w:numId w:val="6"/>
        </w:numPr>
        <w:tabs>
          <w:tab w:val="left" w:pos="426"/>
        </w:tabs>
        <w:suppressAutoHyphens/>
        <w:jc w:val="both"/>
        <w:rPr>
          <w:rFonts w:ascii="Times New Roman" w:hAnsi="Times New Roman"/>
          <w:sz w:val="22"/>
          <w:szCs w:val="22"/>
        </w:rPr>
      </w:pPr>
      <w:r>
        <w:rPr>
          <w:rFonts w:ascii="Times New Roman" w:hAnsi="Times New Roman"/>
          <w:sz w:val="22"/>
          <w:szCs w:val="22"/>
        </w:rPr>
        <w:t xml:space="preserve"> </w:t>
      </w:r>
      <w:r w:rsidR="00AF5778" w:rsidRPr="00A049CF">
        <w:rPr>
          <w:rFonts w:ascii="Times New Roman" w:hAnsi="Times New Roman"/>
          <w:sz w:val="22"/>
          <w:szCs w:val="22"/>
        </w:rPr>
        <w:t xml:space="preserve">Termin związania Wykonawcy złożoną ofertą wynosi 30 dni. </w:t>
      </w:r>
    </w:p>
    <w:p w:rsidR="00AF5778" w:rsidRPr="00A049CF" w:rsidRDefault="00AF5778" w:rsidP="00AF5778">
      <w:pPr>
        <w:pStyle w:val="ust"/>
        <w:numPr>
          <w:ilvl w:val="0"/>
          <w:numId w:val="6"/>
        </w:numPr>
        <w:tabs>
          <w:tab w:val="clear" w:pos="360"/>
          <w:tab w:val="num" w:pos="426"/>
        </w:tabs>
        <w:spacing w:before="0" w:after="0"/>
        <w:ind w:left="426" w:hanging="426"/>
        <w:rPr>
          <w:sz w:val="22"/>
          <w:szCs w:val="22"/>
        </w:rPr>
      </w:pPr>
      <w:r w:rsidRPr="00A049CF">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5778" w:rsidRPr="00A049CF" w:rsidRDefault="00AF5778" w:rsidP="00AF5778">
      <w:pPr>
        <w:numPr>
          <w:ilvl w:val="0"/>
          <w:numId w:val="6"/>
        </w:numPr>
        <w:tabs>
          <w:tab w:val="left" w:pos="426"/>
        </w:tabs>
        <w:suppressAutoHyphens/>
        <w:ind w:left="426" w:hanging="426"/>
        <w:jc w:val="both"/>
        <w:rPr>
          <w:rFonts w:ascii="Times New Roman" w:hAnsi="Times New Roman"/>
          <w:sz w:val="22"/>
          <w:szCs w:val="22"/>
        </w:rPr>
      </w:pPr>
      <w:r w:rsidRPr="00A049CF">
        <w:rPr>
          <w:rFonts w:ascii="Times New Roman" w:hAnsi="Times New Roman"/>
          <w:sz w:val="22"/>
          <w:szCs w:val="22"/>
        </w:rPr>
        <w:t xml:space="preserve"> Bieg terminu związania ofertą rozpoczyna się wraz  z upływem terminu składania ofert.</w:t>
      </w:r>
    </w:p>
    <w:p w:rsidR="00AF5778" w:rsidRPr="00A049CF" w:rsidRDefault="00AF5778" w:rsidP="00AF5778">
      <w:pPr>
        <w:pStyle w:val="Tekstpodstawowy"/>
        <w:spacing w:after="0"/>
        <w:rPr>
          <w:sz w:val="22"/>
          <w:szCs w:val="22"/>
          <w:u w:val="single"/>
        </w:rPr>
      </w:pPr>
    </w:p>
    <w:p w:rsidR="00AF5778" w:rsidRPr="00A049CF" w:rsidRDefault="00AF5778" w:rsidP="00AF5778">
      <w:pPr>
        <w:pStyle w:val="Tekstpodstawowy"/>
        <w:spacing w:after="0"/>
        <w:rPr>
          <w:b/>
          <w:sz w:val="22"/>
          <w:szCs w:val="22"/>
          <w:u w:val="single"/>
        </w:rPr>
      </w:pPr>
      <w:r>
        <w:rPr>
          <w:b/>
          <w:sz w:val="22"/>
          <w:szCs w:val="22"/>
          <w:u w:val="single"/>
        </w:rPr>
        <w:t>I</w:t>
      </w:r>
      <w:r w:rsidRPr="00A049CF">
        <w:rPr>
          <w:b/>
          <w:sz w:val="22"/>
          <w:szCs w:val="22"/>
          <w:u w:val="single"/>
        </w:rPr>
        <w:t>X. Opis sposobu przygotowania ofert</w:t>
      </w:r>
    </w:p>
    <w:p w:rsidR="00AF5778" w:rsidRPr="00A049CF" w:rsidRDefault="00AF5778" w:rsidP="00AF5778">
      <w:pPr>
        <w:widowControl w:val="0"/>
        <w:numPr>
          <w:ilvl w:val="0"/>
          <w:numId w:val="7"/>
        </w:numPr>
        <w:tabs>
          <w:tab w:val="left" w:pos="360"/>
        </w:tabs>
        <w:suppressAutoHyphens/>
        <w:spacing w:before="120" w:after="120"/>
        <w:ind w:left="360"/>
        <w:contextualSpacing/>
        <w:jc w:val="both"/>
        <w:rPr>
          <w:rFonts w:ascii="Times New Roman" w:hAnsi="Times New Roman"/>
          <w:sz w:val="22"/>
          <w:szCs w:val="22"/>
        </w:rPr>
      </w:pPr>
      <w:r w:rsidRPr="00A049CF">
        <w:rPr>
          <w:rFonts w:ascii="Times New Roman" w:hAnsi="Times New Roman"/>
          <w:sz w:val="22"/>
          <w:szCs w:val="22"/>
        </w:rPr>
        <w:t xml:space="preserve">Oferta powinna zostać sporządzona według wzoru Formularza ofertowego, stanowiącego </w:t>
      </w:r>
      <w:r w:rsidRPr="00A049CF">
        <w:rPr>
          <w:rFonts w:ascii="Times New Roman" w:hAnsi="Times New Roman"/>
          <w:b/>
          <w:sz w:val="22"/>
          <w:szCs w:val="22"/>
        </w:rPr>
        <w:t>załącznik nr</w:t>
      </w:r>
      <w:r w:rsidRPr="00A049CF">
        <w:rPr>
          <w:rFonts w:ascii="Times New Roman" w:hAnsi="Times New Roman"/>
          <w:sz w:val="22"/>
          <w:szCs w:val="22"/>
        </w:rPr>
        <w:t xml:space="preserve"> </w:t>
      </w:r>
      <w:r>
        <w:rPr>
          <w:rFonts w:ascii="Times New Roman" w:hAnsi="Times New Roman"/>
          <w:b/>
          <w:sz w:val="22"/>
          <w:szCs w:val="22"/>
        </w:rPr>
        <w:t>1</w:t>
      </w:r>
      <w:r w:rsidRPr="00A049CF">
        <w:rPr>
          <w:rFonts w:ascii="Times New Roman" w:hAnsi="Times New Roman"/>
          <w:sz w:val="22"/>
          <w:szCs w:val="22"/>
        </w:rPr>
        <w:t xml:space="preserve"> do SIWZ. </w:t>
      </w:r>
    </w:p>
    <w:p w:rsidR="000B363A" w:rsidRPr="000B363A" w:rsidRDefault="00AF5778" w:rsidP="000B363A">
      <w:pPr>
        <w:widowControl w:val="0"/>
        <w:numPr>
          <w:ilvl w:val="0"/>
          <w:numId w:val="7"/>
        </w:numPr>
        <w:tabs>
          <w:tab w:val="left" w:pos="360"/>
        </w:tabs>
        <w:suppressAutoHyphens/>
        <w:spacing w:before="120" w:after="120"/>
        <w:ind w:left="360"/>
        <w:contextualSpacing/>
        <w:jc w:val="both"/>
        <w:rPr>
          <w:rFonts w:ascii="Times New Roman" w:hAnsi="Times New Roman"/>
          <w:b/>
          <w:sz w:val="22"/>
          <w:szCs w:val="22"/>
          <w:u w:val="single"/>
        </w:rPr>
      </w:pPr>
      <w:r w:rsidRPr="000B363A">
        <w:rPr>
          <w:rFonts w:ascii="Times New Roman" w:hAnsi="Times New Roman"/>
          <w:b/>
          <w:sz w:val="22"/>
          <w:szCs w:val="22"/>
          <w:u w:val="single"/>
        </w:rPr>
        <w:t xml:space="preserve">Do oferty należy dołączyć oświadczenia i dokumenty wymienione w rozdz. VI SIWZ </w:t>
      </w:r>
    </w:p>
    <w:p w:rsidR="00AF5778" w:rsidRPr="00A049CF" w:rsidRDefault="00AF5778" w:rsidP="00AF5778">
      <w:pPr>
        <w:widowControl w:val="0"/>
        <w:numPr>
          <w:ilvl w:val="0"/>
          <w:numId w:val="7"/>
        </w:numPr>
        <w:tabs>
          <w:tab w:val="left" w:pos="360"/>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Zaleca się, aby oferta wraz ze wszystkimi załącznikami była spięta w sposób uniemożliwiający jej</w:t>
      </w:r>
      <w:r w:rsidRPr="00A049CF">
        <w:rPr>
          <w:rFonts w:ascii="Times New Roman" w:hAnsi="Times New Roman"/>
          <w:sz w:val="22"/>
          <w:szCs w:val="22"/>
        </w:rPr>
        <w:tab/>
        <w:t>zdekompletowanie.</w:t>
      </w:r>
    </w:p>
    <w:p w:rsidR="00AF5778" w:rsidRPr="00A049CF" w:rsidRDefault="00AF5778" w:rsidP="00AF5778">
      <w:pPr>
        <w:widowControl w:val="0"/>
        <w:numPr>
          <w:ilvl w:val="0"/>
          <w:numId w:val="7"/>
        </w:numPr>
        <w:tabs>
          <w:tab w:val="left" w:pos="360"/>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Treść oferty musi odpowiadać treści specyfikacji istotnych warunków zamówienia.</w:t>
      </w:r>
    </w:p>
    <w:p w:rsidR="00AF5778" w:rsidRPr="00D61D77" w:rsidRDefault="00AF5778" w:rsidP="00AF5778">
      <w:pPr>
        <w:widowControl w:val="0"/>
        <w:numPr>
          <w:ilvl w:val="0"/>
          <w:numId w:val="7"/>
        </w:numPr>
        <w:tabs>
          <w:tab w:val="left" w:pos="426"/>
        </w:tabs>
        <w:suppressAutoHyphens/>
        <w:spacing w:before="120" w:after="120"/>
        <w:ind w:left="426" w:hanging="426"/>
        <w:contextualSpacing/>
        <w:jc w:val="both"/>
        <w:rPr>
          <w:rFonts w:ascii="Times New Roman" w:hAnsi="Times New Roman"/>
          <w:sz w:val="22"/>
          <w:szCs w:val="22"/>
        </w:rPr>
      </w:pPr>
      <w:r w:rsidRPr="00A049CF">
        <w:rPr>
          <w:rFonts w:ascii="Times New Roman" w:hAnsi="Times New Roman"/>
          <w:sz w:val="22"/>
          <w:szCs w:val="22"/>
        </w:rPr>
        <w:t xml:space="preserve">Zaleca się, aby każda ze stron oferty była ponumerowana i zaparafowana przez Wykonawcę lub osobę/osoby   upoważnione do </w:t>
      </w:r>
      <w:r w:rsidRPr="00D61D77">
        <w:rPr>
          <w:rFonts w:ascii="Times New Roman" w:hAnsi="Times New Roman"/>
          <w:sz w:val="22"/>
          <w:szCs w:val="22"/>
        </w:rPr>
        <w:t>reprezentowania Wykonawcy.</w:t>
      </w:r>
    </w:p>
    <w:p w:rsidR="00894DDC" w:rsidRPr="00436171" w:rsidRDefault="00AF5778" w:rsidP="00433BE7">
      <w:pPr>
        <w:numPr>
          <w:ilvl w:val="0"/>
          <w:numId w:val="7"/>
        </w:numPr>
        <w:spacing w:before="120" w:after="120"/>
        <w:ind w:left="426" w:hanging="426"/>
        <w:jc w:val="both"/>
        <w:rPr>
          <w:rFonts w:ascii="Times New Roman" w:hAnsi="Times New Roman"/>
          <w:b/>
          <w:bCs/>
          <w:sz w:val="22"/>
          <w:szCs w:val="22"/>
          <w:u w:val="single"/>
        </w:rPr>
      </w:pPr>
      <w:r w:rsidRPr="00D61D77">
        <w:rPr>
          <w:rFonts w:ascii="Times New Roman" w:hAnsi="Times New Roman"/>
          <w:b/>
          <w:bCs/>
          <w:sz w:val="22"/>
          <w:szCs w:val="22"/>
        </w:rPr>
        <w:t xml:space="preserve">Oferta wraz ze wszystkimi załącznikami musi być podpisana przez Wykonawcę lub osobę/osoby upoważnione do reprezentowania Wykonawcy, których to reprezentacja wynika z przepisów prawa, z danych ujawnionych we właściwym rejestrze lub z innego upoważnienia. Pełnomocnictwo powinno być dołączone do oferty o ile nie wynika z innych załączonych dokumentów. </w:t>
      </w:r>
      <w:r w:rsidRPr="00D61D77">
        <w:rPr>
          <w:rFonts w:ascii="Times New Roman" w:hAnsi="Times New Roman"/>
          <w:b/>
          <w:bCs/>
          <w:sz w:val="22"/>
          <w:szCs w:val="22"/>
          <w:u w:val="single"/>
        </w:rPr>
        <w:t>Pełnomocnictwo do podpisania oferty powinno być złożone w oryginale lub notarialnie potwierdzonej kopii.</w:t>
      </w:r>
    </w:p>
    <w:p w:rsidR="00AF5778" w:rsidRPr="00A049CF" w:rsidRDefault="00AF5778" w:rsidP="00AF5778">
      <w:pPr>
        <w:widowControl w:val="0"/>
        <w:numPr>
          <w:ilvl w:val="0"/>
          <w:numId w:val="7"/>
        </w:numPr>
        <w:tabs>
          <w:tab w:val="left" w:pos="284"/>
        </w:tabs>
        <w:suppressAutoHyphens/>
        <w:spacing w:before="120" w:after="120"/>
        <w:ind w:left="284" w:hanging="284"/>
        <w:contextualSpacing/>
        <w:jc w:val="both"/>
        <w:rPr>
          <w:rFonts w:ascii="Times New Roman" w:hAnsi="Times New Roman"/>
          <w:b/>
          <w:sz w:val="22"/>
          <w:szCs w:val="22"/>
        </w:rPr>
      </w:pPr>
      <w:r w:rsidRPr="00D61D77">
        <w:rPr>
          <w:rFonts w:ascii="Times New Roman" w:hAnsi="Times New Roman"/>
          <w:sz w:val="22"/>
          <w:szCs w:val="22"/>
        </w:rPr>
        <w:t>W przypadku braku pieczęci imiennej osoby podpisującej ofertę, p</w:t>
      </w:r>
      <w:r w:rsidR="00433BE7">
        <w:rPr>
          <w:rFonts w:ascii="Times New Roman" w:hAnsi="Times New Roman"/>
          <w:sz w:val="22"/>
          <w:szCs w:val="22"/>
        </w:rPr>
        <w:t xml:space="preserve">odpisy złożone przez Wykonawcę </w:t>
      </w:r>
      <w:r w:rsidRPr="00D61D77">
        <w:rPr>
          <w:rFonts w:ascii="Times New Roman" w:hAnsi="Times New Roman"/>
          <w:sz w:val="22"/>
          <w:szCs w:val="22"/>
        </w:rPr>
        <w:t>w Formularzu oferty oraz innych formularzach</w:t>
      </w:r>
      <w:r w:rsidRPr="00A049CF">
        <w:rPr>
          <w:rFonts w:ascii="Times New Roman" w:hAnsi="Times New Roman"/>
          <w:sz w:val="22"/>
          <w:szCs w:val="22"/>
        </w:rPr>
        <w:t xml:space="preserve"> zawartych w SIWZ powinny być czytelne.</w:t>
      </w:r>
    </w:p>
    <w:p w:rsidR="00AF5778" w:rsidRPr="00A049CF" w:rsidRDefault="00AF5778" w:rsidP="00AF5778">
      <w:pPr>
        <w:widowControl w:val="0"/>
        <w:numPr>
          <w:ilvl w:val="0"/>
          <w:numId w:val="7"/>
        </w:numPr>
        <w:tabs>
          <w:tab w:val="left" w:pos="284"/>
        </w:tabs>
        <w:suppressAutoHyphens/>
        <w:spacing w:before="120" w:after="120"/>
        <w:ind w:left="284" w:hanging="284"/>
        <w:contextualSpacing/>
        <w:jc w:val="both"/>
        <w:rPr>
          <w:rFonts w:ascii="Times New Roman" w:hAnsi="Times New Roman"/>
          <w:sz w:val="22"/>
          <w:szCs w:val="22"/>
        </w:rPr>
      </w:pPr>
      <w:r w:rsidRPr="00A049CF">
        <w:rPr>
          <w:rFonts w:ascii="Times New Roman" w:hAnsi="Times New Roman"/>
          <w:sz w:val="22"/>
          <w:szCs w:val="22"/>
        </w:rPr>
        <w:t>Poprawki powinny być naniesione czytelnie i sygnowane podpisem Wykonawcy lub osoby/osób upoważnionych do reprezentowania Wykonawcy.</w:t>
      </w:r>
    </w:p>
    <w:p w:rsidR="00AF5778" w:rsidRDefault="00AF5778" w:rsidP="00AF5778">
      <w:pPr>
        <w:widowControl w:val="0"/>
        <w:numPr>
          <w:ilvl w:val="0"/>
          <w:numId w:val="7"/>
        </w:numPr>
        <w:tabs>
          <w:tab w:val="left" w:pos="284"/>
          <w:tab w:val="left" w:pos="360"/>
        </w:tabs>
        <w:suppressAutoHyphens/>
        <w:spacing w:before="120" w:after="120"/>
        <w:ind w:left="284" w:hanging="284"/>
        <w:contextualSpacing/>
        <w:jc w:val="both"/>
        <w:rPr>
          <w:rFonts w:ascii="Times New Roman" w:hAnsi="Times New Roman"/>
          <w:sz w:val="22"/>
          <w:szCs w:val="22"/>
        </w:rPr>
      </w:pPr>
      <w:r w:rsidRPr="00A049CF">
        <w:rPr>
          <w:rFonts w:ascii="Times New Roman" w:hAnsi="Times New Roman"/>
          <w:sz w:val="22"/>
          <w:szCs w:val="22"/>
        </w:rPr>
        <w:t xml:space="preserve">Wykonawca powinien umieścić ofertę w zamkniętej kopercie zaadresowanej na </w:t>
      </w:r>
      <w:r w:rsidR="00554555" w:rsidRPr="00554555">
        <w:rPr>
          <w:rFonts w:ascii="Times New Roman" w:eastAsia="Arial Unicode MS" w:hAnsi="Times New Roman"/>
          <w:sz w:val="22"/>
          <w:szCs w:val="22"/>
          <w:lang w:eastAsia="en-US"/>
        </w:rPr>
        <w:t>Teatr Muzyczny im. Danuty Baduszkowej, Plac Grunwaldzki 1, 81-372 Gdynia</w:t>
      </w:r>
      <w:r w:rsidRPr="00A049CF">
        <w:rPr>
          <w:rFonts w:ascii="Times New Roman" w:hAnsi="Times New Roman"/>
          <w:sz w:val="22"/>
          <w:szCs w:val="22"/>
        </w:rPr>
        <w:t xml:space="preserve">. Na kopercie należy umieścić nazwę i adres Wykonawcy, oraz napis: </w:t>
      </w:r>
    </w:p>
    <w:p w:rsidR="00AF5778" w:rsidRDefault="00894DDC" w:rsidP="003E10C8">
      <w:pPr>
        <w:pStyle w:val="Bezodstpw"/>
        <w:ind w:left="284"/>
        <w:rPr>
          <w:rFonts w:ascii="Times New Roman" w:eastAsia="MS Mincho" w:hAnsi="Times New Roman"/>
          <w:b/>
        </w:rPr>
      </w:pPr>
      <w:r w:rsidRPr="002E1551">
        <w:rPr>
          <w:rFonts w:ascii="Times New Roman" w:hAnsi="Times New Roman"/>
          <w:b/>
          <w:bCs/>
          <w:iCs/>
        </w:rPr>
        <w:t xml:space="preserve"> </w:t>
      </w:r>
      <w:r w:rsidR="00AF5778" w:rsidRPr="002E1551">
        <w:rPr>
          <w:rFonts w:ascii="Times New Roman" w:hAnsi="Times New Roman"/>
          <w:b/>
          <w:bCs/>
          <w:iCs/>
        </w:rPr>
        <w:t>„</w:t>
      </w:r>
      <w:r w:rsidR="00767CB1" w:rsidRPr="00767CB1">
        <w:rPr>
          <w:rFonts w:ascii="Times New Roman" w:hAnsi="Times New Roman"/>
          <w:b/>
          <w:bCs/>
        </w:rPr>
        <w:t>Dostawa, montaż i uruchomienie cyfrowej konsolety fonicznej</w:t>
      </w:r>
      <w:r w:rsidR="00AF5778" w:rsidRPr="002E1551">
        <w:rPr>
          <w:rFonts w:ascii="Times New Roman" w:eastAsia="MS Mincho" w:hAnsi="Times New Roman"/>
          <w:b/>
        </w:rPr>
        <w:t>”</w:t>
      </w:r>
    </w:p>
    <w:p w:rsidR="00530143" w:rsidRPr="00A049CF" w:rsidRDefault="000B363A" w:rsidP="000B363A">
      <w:pPr>
        <w:tabs>
          <w:tab w:val="left" w:pos="426"/>
          <w:tab w:val="left" w:pos="840"/>
        </w:tabs>
        <w:spacing w:before="120" w:after="120"/>
        <w:rPr>
          <w:rFonts w:ascii="Times New Roman" w:hAnsi="Times New Roman"/>
          <w:b/>
          <w:sz w:val="22"/>
          <w:szCs w:val="22"/>
        </w:rPr>
      </w:pPr>
      <w:r>
        <w:rPr>
          <w:rFonts w:ascii="Times New Roman" w:eastAsia="Calibri" w:hAnsi="Times New Roman"/>
          <w:b/>
          <w:sz w:val="22"/>
          <w:szCs w:val="22"/>
          <w:lang w:eastAsia="en-US"/>
        </w:rPr>
        <w:t xml:space="preserve">       </w:t>
      </w:r>
      <w:r w:rsidR="00AF5778" w:rsidRPr="000B363A">
        <w:rPr>
          <w:rFonts w:ascii="Times New Roman" w:hAnsi="Times New Roman"/>
          <w:b/>
          <w:sz w:val="22"/>
          <w:szCs w:val="22"/>
        </w:rPr>
        <w:t xml:space="preserve">Nie otwierać przed dniem </w:t>
      </w:r>
      <w:r w:rsidR="00381A64" w:rsidRPr="000B363A">
        <w:rPr>
          <w:rFonts w:ascii="Times New Roman" w:hAnsi="Times New Roman"/>
          <w:b/>
          <w:color w:val="000000"/>
          <w:sz w:val="22"/>
          <w:szCs w:val="22"/>
        </w:rPr>
        <w:t>2</w:t>
      </w:r>
      <w:r w:rsidRPr="000B363A">
        <w:rPr>
          <w:rFonts w:ascii="Times New Roman" w:hAnsi="Times New Roman"/>
          <w:b/>
          <w:color w:val="000000"/>
          <w:sz w:val="22"/>
          <w:szCs w:val="22"/>
        </w:rPr>
        <w:t>7</w:t>
      </w:r>
      <w:r w:rsidR="00D22608" w:rsidRPr="000B363A">
        <w:rPr>
          <w:rFonts w:ascii="Times New Roman" w:hAnsi="Times New Roman"/>
          <w:b/>
          <w:color w:val="000000"/>
          <w:sz w:val="22"/>
          <w:szCs w:val="22"/>
        </w:rPr>
        <w:t>.07</w:t>
      </w:r>
      <w:r w:rsidR="002C31F3" w:rsidRPr="000B363A">
        <w:rPr>
          <w:rFonts w:ascii="Times New Roman" w:hAnsi="Times New Roman"/>
          <w:b/>
          <w:color w:val="000000"/>
          <w:sz w:val="22"/>
          <w:szCs w:val="22"/>
        </w:rPr>
        <w:t>.</w:t>
      </w:r>
      <w:r w:rsidR="00AF5778" w:rsidRPr="000B363A">
        <w:rPr>
          <w:rFonts w:ascii="Times New Roman" w:hAnsi="Times New Roman"/>
          <w:b/>
          <w:color w:val="000000"/>
          <w:sz w:val="22"/>
          <w:szCs w:val="22"/>
        </w:rPr>
        <w:t>2018</w:t>
      </w:r>
      <w:r w:rsidR="00AF5778" w:rsidRPr="000B363A">
        <w:rPr>
          <w:rFonts w:ascii="Times New Roman" w:hAnsi="Times New Roman"/>
          <w:b/>
          <w:sz w:val="22"/>
          <w:szCs w:val="22"/>
        </w:rPr>
        <w:t xml:space="preserve">r.  do godz. </w:t>
      </w:r>
      <w:r w:rsidR="002C31F3" w:rsidRPr="000B363A">
        <w:rPr>
          <w:rFonts w:ascii="Times New Roman" w:hAnsi="Times New Roman"/>
          <w:b/>
          <w:sz w:val="22"/>
          <w:szCs w:val="22"/>
        </w:rPr>
        <w:t>10:30</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hanging="720"/>
        <w:jc w:val="both"/>
        <w:rPr>
          <w:rFonts w:ascii="Times New Roman" w:hAnsi="Times New Roman"/>
          <w:sz w:val="22"/>
          <w:szCs w:val="22"/>
        </w:rPr>
      </w:pPr>
      <w:r w:rsidRPr="00A049CF">
        <w:rPr>
          <w:rFonts w:ascii="Times New Roman" w:hAnsi="Times New Roman"/>
          <w:sz w:val="22"/>
          <w:szCs w:val="22"/>
        </w:rPr>
        <w:lastRenderedPageBreak/>
        <w:t>Wykonawca powinien umieścić na kopercie także swoją nazwę (firmę) oraz adres.</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Koperta powinna być szczelnie zamknięta w sposób uniemożliwiający zapoznanie się z treścią oferty, przed jej otwarciem. </w:t>
      </w:r>
      <w:r w:rsidRPr="003764B5">
        <w:rPr>
          <w:rFonts w:ascii="Times New Roman" w:hAnsi="Times New Roman"/>
          <w:spacing w:val="-2"/>
          <w:sz w:val="22"/>
          <w:szCs w:val="22"/>
        </w:rPr>
        <w:t>Zamawiający zastrzega, że nie będzie ponosił negatywnych konsekwencji przypadkowego lub omyłkowego otwarcia lub odczytania zawartości oferty, która nie była opakowana, lub której opakowanie nie było opisane lub zabezpieczone w sposób należyty.</w:t>
      </w:r>
    </w:p>
    <w:p w:rsidR="000E6A38" w:rsidRPr="00B42AF8" w:rsidRDefault="00530143" w:rsidP="000E6A38">
      <w:pPr>
        <w:pStyle w:val="Akapitzlist"/>
        <w:numPr>
          <w:ilvl w:val="0"/>
          <w:numId w:val="7"/>
        </w:numPr>
        <w:ind w:left="284" w:hanging="284"/>
        <w:jc w:val="both"/>
        <w:rPr>
          <w:rFonts w:ascii="Times New Roman" w:hAnsi="Times New Roman"/>
          <w:sz w:val="22"/>
          <w:szCs w:val="22"/>
        </w:rPr>
      </w:pPr>
      <w:r>
        <w:rPr>
          <w:rFonts w:ascii="Times New Roman" w:hAnsi="Times New Roman"/>
          <w:sz w:val="22"/>
          <w:szCs w:val="22"/>
        </w:rPr>
        <w:t xml:space="preserve"> Wykonawca </w:t>
      </w:r>
      <w:r w:rsidR="009928D8">
        <w:rPr>
          <w:rFonts w:ascii="Times New Roman" w:hAnsi="Times New Roman"/>
          <w:sz w:val="22"/>
          <w:szCs w:val="22"/>
        </w:rPr>
        <w:t>przed upływem terminu do składania ofert, może wprowadzić zmiany do złożonej ofert. Wprowadzenie zmian do złożonych ofert należy dokonać w formie określonej w rozdz. IX ust. 9 SIWZ z dopiskiem „Zmiana Oferty”.</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Oferta jest jawna od chwili jej otwarcia, z wyjątkiem informacji, które stanowią tajemnicę przedsiębiorstwa w rozumieniu ustawy z dnia 16 kwietnia 1993 r. o zwalczaniu nieuczciwej konkurencji (Dz. U. z 2003 r. Nr 153 poz. 1503 z </w:t>
      </w:r>
      <w:proofErr w:type="spellStart"/>
      <w:r w:rsidRPr="00A049CF">
        <w:rPr>
          <w:rFonts w:ascii="Times New Roman" w:hAnsi="Times New Roman"/>
          <w:sz w:val="22"/>
          <w:szCs w:val="22"/>
        </w:rPr>
        <w:t>późn</w:t>
      </w:r>
      <w:proofErr w:type="spellEnd"/>
      <w:r w:rsidRPr="00A049CF">
        <w:rPr>
          <w:rFonts w:ascii="Times New Roman" w:hAnsi="Times New Roman"/>
          <w:sz w:val="22"/>
          <w:szCs w:val="22"/>
        </w:rPr>
        <w:t xml:space="preserve">. zm.), co do których Wykonawca zastrzegł – nie później niż w terminie składania ofert – że nie mogą być udostępnione i muszą być oznaczone klauzulą „Tajemnica przedsiębiorstwa”. </w:t>
      </w:r>
      <w:r w:rsidRPr="00A049CF">
        <w:rPr>
          <w:rFonts w:ascii="Times New Roman" w:hAnsi="Times New Roman"/>
          <w:b/>
          <w:sz w:val="22"/>
          <w:szCs w:val="22"/>
        </w:rPr>
        <w:t>Wykonawca zobowiązany jest wykazać, że zastrzeżone informacje stanowią tajemnicę przedsiębiorstwa.</w:t>
      </w:r>
      <w:r w:rsidRPr="00A049CF">
        <w:rPr>
          <w:rFonts w:ascii="Times New Roman" w:hAnsi="Times New Roman"/>
          <w:sz w:val="22"/>
          <w:szCs w:val="22"/>
        </w:rPr>
        <w:t xml:space="preserve"> </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Zaleca się, aby dokumenty te były spięte w sposób pozwalający na ich oddzielenie od reszty oferty. Wykonawca nie może zastrzec informacji, o których mowa w art. 86 ust. 4 ustawy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w:t>
      </w:r>
    </w:p>
    <w:p w:rsidR="00AF5778" w:rsidRPr="00A049CF" w:rsidRDefault="00AF5778" w:rsidP="00AF5778">
      <w:pPr>
        <w:widowControl w:val="0"/>
        <w:numPr>
          <w:ilvl w:val="0"/>
          <w:numId w:val="7"/>
        </w:numPr>
        <w:tabs>
          <w:tab w:val="left" w:pos="284"/>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 xml:space="preserve">Wykonawca ponosi koszty związane z przygotowaniem i złożeniem oferty. </w:t>
      </w:r>
    </w:p>
    <w:p w:rsidR="00AF5778" w:rsidRPr="00A049CF" w:rsidRDefault="00AF5778" w:rsidP="00AF5778">
      <w:pPr>
        <w:widowControl w:val="0"/>
        <w:tabs>
          <w:tab w:val="left" w:pos="284"/>
        </w:tabs>
        <w:spacing w:before="120" w:after="120"/>
        <w:contextualSpacing/>
        <w:jc w:val="both"/>
        <w:rPr>
          <w:rFonts w:ascii="Times New Roman" w:hAnsi="Times New Roman"/>
          <w:sz w:val="22"/>
          <w:szCs w:val="22"/>
        </w:rPr>
      </w:pPr>
    </w:p>
    <w:p w:rsidR="00AF5778" w:rsidRPr="00A049CF" w:rsidRDefault="00AF5778" w:rsidP="00AF5778">
      <w:pPr>
        <w:widowControl w:val="0"/>
        <w:numPr>
          <w:ilvl w:val="0"/>
          <w:numId w:val="7"/>
        </w:numPr>
        <w:tabs>
          <w:tab w:val="left" w:pos="284"/>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Wykonawca może złożyć tylko jedną ofertę.</w:t>
      </w:r>
    </w:p>
    <w:p w:rsidR="00AF5778" w:rsidRPr="00A049CF" w:rsidRDefault="00AF5778" w:rsidP="00AF5778">
      <w:pPr>
        <w:autoSpaceDE w:val="0"/>
        <w:autoSpaceDN w:val="0"/>
        <w:adjustRightInd w:val="0"/>
        <w:jc w:val="both"/>
        <w:rPr>
          <w:rFonts w:ascii="Times New Roman" w:hAnsi="Times New Roman"/>
          <w:b/>
          <w:bCs/>
          <w:sz w:val="22"/>
          <w:szCs w:val="22"/>
          <w:u w:val="single"/>
        </w:rPr>
      </w:pPr>
    </w:p>
    <w:p w:rsidR="00AF5778" w:rsidRPr="00A049CF" w:rsidRDefault="00AF5778" w:rsidP="00AF5778">
      <w:pPr>
        <w:autoSpaceDE w:val="0"/>
        <w:autoSpaceDN w:val="0"/>
        <w:adjustRightInd w:val="0"/>
        <w:jc w:val="both"/>
        <w:rPr>
          <w:rFonts w:ascii="Times New Roman" w:hAnsi="Times New Roman"/>
          <w:b/>
          <w:bCs/>
          <w:sz w:val="22"/>
          <w:szCs w:val="22"/>
          <w:u w:val="single"/>
        </w:rPr>
      </w:pPr>
      <w:r w:rsidRPr="00A049CF">
        <w:rPr>
          <w:rFonts w:ascii="Times New Roman" w:hAnsi="Times New Roman"/>
          <w:b/>
          <w:bCs/>
          <w:sz w:val="22"/>
          <w:szCs w:val="22"/>
          <w:u w:val="single"/>
        </w:rPr>
        <w:t xml:space="preserve">X. </w:t>
      </w:r>
      <w:r w:rsidRPr="00A049CF">
        <w:rPr>
          <w:rFonts w:ascii="Times New Roman" w:hAnsi="Times New Roman"/>
          <w:b/>
          <w:sz w:val="22"/>
          <w:szCs w:val="22"/>
          <w:u w:val="single"/>
        </w:rPr>
        <w:t xml:space="preserve">Miejsce oraz termin </w:t>
      </w:r>
      <w:r w:rsidRPr="00A049CF">
        <w:rPr>
          <w:rFonts w:ascii="Times New Roman" w:hAnsi="Times New Roman"/>
          <w:b/>
          <w:bCs/>
          <w:sz w:val="22"/>
          <w:szCs w:val="22"/>
          <w:u w:val="single"/>
        </w:rPr>
        <w:t>składania i otwarcia ofert</w:t>
      </w:r>
    </w:p>
    <w:p w:rsidR="00AF5778" w:rsidRPr="00A049CF" w:rsidRDefault="00AF5778" w:rsidP="00AF5778">
      <w:pPr>
        <w:widowControl w:val="0"/>
        <w:tabs>
          <w:tab w:val="left" w:pos="9000"/>
        </w:tabs>
        <w:autoSpaceDE w:val="0"/>
        <w:jc w:val="both"/>
        <w:rPr>
          <w:rFonts w:ascii="Times New Roman" w:hAnsi="Times New Roman"/>
          <w:b/>
          <w:bCs/>
          <w:sz w:val="22"/>
          <w:szCs w:val="22"/>
          <w:u w:val="single"/>
        </w:rPr>
      </w:pPr>
    </w:p>
    <w:p w:rsidR="00AF5778" w:rsidRDefault="00AF5778" w:rsidP="00AF5778">
      <w:pPr>
        <w:widowControl w:val="0"/>
        <w:numPr>
          <w:ilvl w:val="2"/>
          <w:numId w:val="7"/>
        </w:numPr>
        <w:tabs>
          <w:tab w:val="clear" w:pos="2160"/>
          <w:tab w:val="num" w:pos="426"/>
          <w:tab w:val="left" w:pos="9000"/>
        </w:tabs>
        <w:suppressAutoHyphens/>
        <w:autoSpaceDE w:val="0"/>
        <w:ind w:left="426" w:hanging="426"/>
        <w:jc w:val="both"/>
        <w:rPr>
          <w:rFonts w:ascii="Times New Roman" w:hAnsi="Times New Roman"/>
          <w:sz w:val="22"/>
          <w:szCs w:val="22"/>
        </w:rPr>
      </w:pPr>
      <w:r w:rsidRPr="00A049CF">
        <w:rPr>
          <w:rFonts w:ascii="Times New Roman" w:hAnsi="Times New Roman"/>
          <w:bCs/>
          <w:sz w:val="22"/>
          <w:szCs w:val="22"/>
        </w:rPr>
        <w:t>O</w:t>
      </w:r>
      <w:r w:rsidRPr="00A049CF">
        <w:rPr>
          <w:rFonts w:ascii="Times New Roman" w:hAnsi="Times New Roman"/>
          <w:sz w:val="22"/>
          <w:szCs w:val="22"/>
        </w:rPr>
        <w:t xml:space="preserve">ferty należy składać </w:t>
      </w:r>
      <w:r>
        <w:rPr>
          <w:rFonts w:ascii="Times New Roman" w:hAnsi="Times New Roman"/>
          <w:sz w:val="22"/>
          <w:szCs w:val="22"/>
        </w:rPr>
        <w:t xml:space="preserve">pisemnie </w:t>
      </w:r>
      <w:r w:rsidRPr="00A049CF">
        <w:rPr>
          <w:rFonts w:ascii="Times New Roman" w:hAnsi="Times New Roman"/>
          <w:sz w:val="22"/>
          <w:szCs w:val="22"/>
        </w:rPr>
        <w:t>w</w:t>
      </w:r>
      <w:r w:rsidR="003E10C8">
        <w:rPr>
          <w:rFonts w:ascii="Times New Roman" w:hAnsi="Times New Roman"/>
          <w:sz w:val="22"/>
          <w:szCs w:val="22"/>
        </w:rPr>
        <w:t xml:space="preserve"> </w:t>
      </w:r>
      <w:r w:rsidR="003E10C8" w:rsidRPr="003E10C8">
        <w:rPr>
          <w:rFonts w:ascii="Times New Roman" w:eastAsia="Arial Unicode MS" w:hAnsi="Times New Roman"/>
          <w:sz w:val="22"/>
          <w:szCs w:val="22"/>
          <w:lang w:eastAsia="en-US"/>
        </w:rPr>
        <w:t xml:space="preserve">siedzibie zamawiającego: </w:t>
      </w:r>
      <w:bookmarkStart w:id="4" w:name="_Hlk517186415"/>
      <w:r w:rsidR="003E10C8" w:rsidRPr="003E10C8">
        <w:rPr>
          <w:rFonts w:ascii="Times New Roman" w:eastAsia="Arial Unicode MS" w:hAnsi="Times New Roman"/>
          <w:sz w:val="22"/>
          <w:szCs w:val="22"/>
          <w:lang w:eastAsia="en-US"/>
        </w:rPr>
        <w:t>Teatr Muzyczny im. Danuty Baduszkowej, Plac Grunwaldzki 1, 81-372 Gdynia</w:t>
      </w:r>
      <w:r w:rsidRPr="00A049CF">
        <w:rPr>
          <w:rFonts w:ascii="Times New Roman" w:hAnsi="Times New Roman"/>
          <w:sz w:val="22"/>
          <w:szCs w:val="22"/>
        </w:rPr>
        <w:t xml:space="preserve">, pokój nr </w:t>
      </w:r>
      <w:r w:rsidR="003E10C8">
        <w:rPr>
          <w:rFonts w:ascii="Times New Roman" w:hAnsi="Times New Roman"/>
          <w:sz w:val="22"/>
          <w:szCs w:val="22"/>
        </w:rPr>
        <w:t>23</w:t>
      </w:r>
      <w:bookmarkEnd w:id="4"/>
      <w:r w:rsidRPr="00A049CF">
        <w:rPr>
          <w:rFonts w:ascii="Times New Roman" w:hAnsi="Times New Roman"/>
          <w:sz w:val="22"/>
          <w:szCs w:val="22"/>
        </w:rPr>
        <w:t xml:space="preserve"> (</w:t>
      </w:r>
      <w:r w:rsidRPr="003764B5">
        <w:rPr>
          <w:rFonts w:ascii="Times New Roman" w:hAnsi="Times New Roman"/>
          <w:sz w:val="22"/>
          <w:szCs w:val="22"/>
        </w:rPr>
        <w:t>czynna w</w:t>
      </w:r>
      <w:r w:rsidRPr="003764B5">
        <w:rPr>
          <w:rFonts w:ascii="Times New Roman" w:eastAsia="Tahoma" w:hAnsi="Times New Roman"/>
          <w:sz w:val="22"/>
          <w:szCs w:val="22"/>
        </w:rPr>
        <w:t xml:space="preserve"> </w:t>
      </w:r>
      <w:r w:rsidRPr="003764B5">
        <w:rPr>
          <w:rFonts w:ascii="Times New Roman" w:hAnsi="Times New Roman"/>
          <w:sz w:val="22"/>
          <w:szCs w:val="22"/>
        </w:rPr>
        <w:t>dni</w:t>
      </w:r>
      <w:r w:rsidRPr="003764B5">
        <w:rPr>
          <w:rFonts w:ascii="Times New Roman" w:eastAsia="Tahoma" w:hAnsi="Times New Roman"/>
          <w:sz w:val="22"/>
          <w:szCs w:val="22"/>
        </w:rPr>
        <w:t xml:space="preserve"> </w:t>
      </w:r>
      <w:r w:rsidRPr="003764B5">
        <w:rPr>
          <w:rFonts w:ascii="Times New Roman" w:hAnsi="Times New Roman"/>
          <w:sz w:val="22"/>
          <w:szCs w:val="22"/>
        </w:rPr>
        <w:t>robocze:</w:t>
      </w:r>
      <w:r w:rsidRPr="003764B5">
        <w:rPr>
          <w:rFonts w:ascii="Times New Roman" w:eastAsia="Tahoma" w:hAnsi="Times New Roman"/>
          <w:sz w:val="22"/>
          <w:szCs w:val="22"/>
        </w:rPr>
        <w:t xml:space="preserve"> </w:t>
      </w:r>
      <w:r w:rsidRPr="003764B5">
        <w:rPr>
          <w:rFonts w:ascii="Times New Roman" w:hAnsi="Times New Roman"/>
          <w:sz w:val="22"/>
          <w:szCs w:val="22"/>
        </w:rPr>
        <w:t>od</w:t>
      </w:r>
      <w:r w:rsidRPr="003764B5">
        <w:rPr>
          <w:rFonts w:ascii="Times New Roman" w:eastAsia="Tahoma" w:hAnsi="Times New Roman"/>
          <w:sz w:val="22"/>
          <w:szCs w:val="22"/>
        </w:rPr>
        <w:t xml:space="preserve"> </w:t>
      </w:r>
      <w:r w:rsidRPr="003764B5">
        <w:rPr>
          <w:rFonts w:ascii="Times New Roman" w:hAnsi="Times New Roman"/>
          <w:sz w:val="22"/>
          <w:szCs w:val="22"/>
        </w:rPr>
        <w:t>poniedziałku</w:t>
      </w:r>
      <w:r w:rsidRPr="003764B5">
        <w:rPr>
          <w:rFonts w:ascii="Times New Roman" w:eastAsia="Tahoma" w:hAnsi="Times New Roman"/>
          <w:sz w:val="22"/>
          <w:szCs w:val="22"/>
        </w:rPr>
        <w:t xml:space="preserve"> </w:t>
      </w:r>
      <w:r w:rsidRPr="003764B5">
        <w:rPr>
          <w:rFonts w:ascii="Times New Roman" w:hAnsi="Times New Roman"/>
          <w:sz w:val="22"/>
          <w:szCs w:val="22"/>
        </w:rPr>
        <w:t>do</w:t>
      </w:r>
      <w:r w:rsidRPr="003764B5">
        <w:rPr>
          <w:rFonts w:ascii="Times New Roman" w:eastAsia="Tahoma" w:hAnsi="Times New Roman"/>
          <w:sz w:val="22"/>
          <w:szCs w:val="22"/>
        </w:rPr>
        <w:t xml:space="preserve"> </w:t>
      </w:r>
      <w:r w:rsidRPr="003764B5">
        <w:rPr>
          <w:rFonts w:ascii="Times New Roman" w:hAnsi="Times New Roman"/>
          <w:sz w:val="22"/>
          <w:szCs w:val="22"/>
        </w:rPr>
        <w:t>piątku</w:t>
      </w:r>
      <w:r w:rsidRPr="003764B5">
        <w:rPr>
          <w:rFonts w:ascii="Times New Roman" w:eastAsia="Tahoma" w:hAnsi="Times New Roman"/>
          <w:sz w:val="22"/>
          <w:szCs w:val="22"/>
        </w:rPr>
        <w:t xml:space="preserve"> </w:t>
      </w:r>
      <w:r w:rsidRPr="003764B5">
        <w:rPr>
          <w:rFonts w:ascii="Times New Roman" w:hAnsi="Times New Roman"/>
          <w:sz w:val="22"/>
          <w:szCs w:val="22"/>
        </w:rPr>
        <w:t>od</w:t>
      </w:r>
      <w:r w:rsidRPr="003764B5">
        <w:rPr>
          <w:rFonts w:ascii="Times New Roman" w:eastAsia="Tahoma" w:hAnsi="Times New Roman"/>
          <w:sz w:val="22"/>
          <w:szCs w:val="22"/>
        </w:rPr>
        <w:t xml:space="preserve"> </w:t>
      </w:r>
      <w:r w:rsidRPr="0026330C">
        <w:rPr>
          <w:rFonts w:ascii="Times New Roman" w:hAnsi="Times New Roman"/>
          <w:sz w:val="22"/>
          <w:szCs w:val="22"/>
        </w:rPr>
        <w:t>godz.</w:t>
      </w:r>
      <w:r w:rsidRPr="0026330C">
        <w:rPr>
          <w:rFonts w:ascii="Times New Roman" w:eastAsia="Tahoma" w:hAnsi="Times New Roman"/>
          <w:sz w:val="22"/>
          <w:szCs w:val="22"/>
        </w:rPr>
        <w:t xml:space="preserve"> </w:t>
      </w:r>
      <w:r w:rsidR="003E10C8" w:rsidRPr="0026330C">
        <w:rPr>
          <w:rFonts w:ascii="Times New Roman" w:hAnsi="Times New Roman"/>
          <w:sz w:val="22"/>
          <w:szCs w:val="22"/>
        </w:rPr>
        <w:t>08:00</w:t>
      </w:r>
      <w:r w:rsidRPr="0026330C">
        <w:rPr>
          <w:rFonts w:ascii="Times New Roman" w:hAnsi="Times New Roman"/>
          <w:sz w:val="22"/>
          <w:szCs w:val="22"/>
        </w:rPr>
        <w:t xml:space="preserve"> do</w:t>
      </w:r>
      <w:r w:rsidRPr="0026330C">
        <w:rPr>
          <w:rFonts w:ascii="Times New Roman" w:eastAsia="Tahoma" w:hAnsi="Times New Roman"/>
          <w:sz w:val="22"/>
          <w:szCs w:val="22"/>
        </w:rPr>
        <w:t xml:space="preserve"> </w:t>
      </w:r>
      <w:r w:rsidRPr="0026330C">
        <w:rPr>
          <w:rFonts w:ascii="Times New Roman" w:hAnsi="Times New Roman"/>
          <w:sz w:val="22"/>
          <w:szCs w:val="22"/>
        </w:rPr>
        <w:t>godz.</w:t>
      </w:r>
      <w:r w:rsidRPr="0026330C">
        <w:rPr>
          <w:rFonts w:ascii="Times New Roman" w:eastAsia="Tahoma" w:hAnsi="Times New Roman"/>
          <w:sz w:val="22"/>
          <w:szCs w:val="22"/>
        </w:rPr>
        <w:t xml:space="preserve"> </w:t>
      </w:r>
      <w:r w:rsidR="003E10C8" w:rsidRPr="0026330C">
        <w:rPr>
          <w:rFonts w:ascii="Times New Roman" w:hAnsi="Times New Roman"/>
          <w:sz w:val="22"/>
          <w:szCs w:val="22"/>
        </w:rPr>
        <w:t>14:00</w:t>
      </w:r>
      <w:r w:rsidRPr="0026330C">
        <w:rPr>
          <w:rFonts w:ascii="Times New Roman" w:hAnsi="Times New Roman"/>
          <w:sz w:val="22"/>
          <w:szCs w:val="22"/>
        </w:rPr>
        <w:t>).</w:t>
      </w:r>
    </w:p>
    <w:p w:rsidR="00894DDC" w:rsidRPr="00A049CF" w:rsidRDefault="00894DDC" w:rsidP="00894DDC">
      <w:pPr>
        <w:widowControl w:val="0"/>
        <w:tabs>
          <w:tab w:val="left" w:pos="9000"/>
        </w:tabs>
        <w:suppressAutoHyphens/>
        <w:autoSpaceDE w:val="0"/>
        <w:ind w:left="426"/>
        <w:jc w:val="both"/>
        <w:rPr>
          <w:rFonts w:ascii="Times New Roman" w:hAnsi="Times New Roman"/>
          <w:sz w:val="22"/>
          <w:szCs w:val="22"/>
        </w:rPr>
      </w:pPr>
    </w:p>
    <w:p w:rsidR="00AF5778" w:rsidRPr="000B363A" w:rsidRDefault="00AF5778" w:rsidP="00AF5778">
      <w:pPr>
        <w:widowControl w:val="0"/>
        <w:numPr>
          <w:ilvl w:val="2"/>
          <w:numId w:val="7"/>
        </w:numPr>
        <w:tabs>
          <w:tab w:val="clear" w:pos="2160"/>
          <w:tab w:val="num" w:pos="426"/>
          <w:tab w:val="left" w:pos="9000"/>
        </w:tabs>
        <w:suppressAutoHyphens/>
        <w:autoSpaceDE w:val="0"/>
        <w:ind w:left="426" w:hanging="426"/>
        <w:jc w:val="both"/>
        <w:rPr>
          <w:rFonts w:ascii="Times New Roman" w:hAnsi="Times New Roman"/>
          <w:sz w:val="22"/>
          <w:szCs w:val="22"/>
        </w:rPr>
      </w:pPr>
      <w:r w:rsidRPr="000B363A">
        <w:rPr>
          <w:rFonts w:ascii="Times New Roman" w:hAnsi="Times New Roman"/>
          <w:bCs/>
          <w:sz w:val="22"/>
          <w:szCs w:val="22"/>
        </w:rPr>
        <w:t>T</w:t>
      </w:r>
      <w:r w:rsidRPr="000B363A">
        <w:rPr>
          <w:rFonts w:ascii="Times New Roman" w:hAnsi="Times New Roman"/>
          <w:sz w:val="22"/>
          <w:szCs w:val="22"/>
        </w:rPr>
        <w:t xml:space="preserve">ermin składania ofert upływa </w:t>
      </w:r>
      <w:r w:rsidRPr="000B363A">
        <w:rPr>
          <w:rFonts w:ascii="Times New Roman" w:hAnsi="Times New Roman"/>
          <w:b/>
          <w:sz w:val="22"/>
          <w:szCs w:val="22"/>
        </w:rPr>
        <w:t>dnia</w:t>
      </w:r>
      <w:r w:rsidR="002C31F3" w:rsidRPr="000B363A">
        <w:rPr>
          <w:rFonts w:ascii="Times New Roman" w:hAnsi="Times New Roman"/>
          <w:b/>
          <w:sz w:val="22"/>
          <w:szCs w:val="22"/>
        </w:rPr>
        <w:t xml:space="preserve"> </w:t>
      </w:r>
      <w:r w:rsidR="00381A64" w:rsidRPr="000B363A">
        <w:rPr>
          <w:rFonts w:ascii="Times New Roman" w:hAnsi="Times New Roman"/>
          <w:b/>
          <w:sz w:val="22"/>
          <w:szCs w:val="22"/>
        </w:rPr>
        <w:t>2</w:t>
      </w:r>
      <w:r w:rsidR="000B363A" w:rsidRPr="000B363A">
        <w:rPr>
          <w:rFonts w:ascii="Times New Roman" w:hAnsi="Times New Roman"/>
          <w:b/>
          <w:sz w:val="22"/>
          <w:szCs w:val="22"/>
        </w:rPr>
        <w:t>7</w:t>
      </w:r>
      <w:r w:rsidR="00D22608" w:rsidRPr="000B363A">
        <w:rPr>
          <w:rFonts w:ascii="Times New Roman" w:hAnsi="Times New Roman"/>
          <w:b/>
          <w:sz w:val="22"/>
          <w:szCs w:val="22"/>
        </w:rPr>
        <w:t>.07</w:t>
      </w:r>
      <w:r w:rsidR="002C31F3" w:rsidRPr="000B363A">
        <w:rPr>
          <w:rFonts w:ascii="Times New Roman" w:hAnsi="Times New Roman"/>
          <w:b/>
          <w:sz w:val="22"/>
          <w:szCs w:val="22"/>
        </w:rPr>
        <w:t>.</w:t>
      </w:r>
      <w:r w:rsidRPr="000B363A">
        <w:rPr>
          <w:rFonts w:ascii="Times New Roman" w:hAnsi="Times New Roman"/>
          <w:b/>
          <w:color w:val="000000"/>
          <w:sz w:val="22"/>
          <w:szCs w:val="22"/>
        </w:rPr>
        <w:t>2018</w:t>
      </w:r>
      <w:r w:rsidRPr="000B363A">
        <w:rPr>
          <w:rFonts w:ascii="Times New Roman" w:hAnsi="Times New Roman"/>
          <w:b/>
          <w:sz w:val="22"/>
          <w:szCs w:val="22"/>
        </w:rPr>
        <w:t xml:space="preserve"> r.</w:t>
      </w:r>
      <w:r w:rsidRPr="000B363A">
        <w:rPr>
          <w:rFonts w:ascii="Times New Roman" w:hAnsi="Times New Roman"/>
          <w:b/>
          <w:bCs/>
          <w:sz w:val="22"/>
          <w:szCs w:val="22"/>
        </w:rPr>
        <w:t xml:space="preserve"> o godz</w:t>
      </w:r>
      <w:r w:rsidR="002C31F3" w:rsidRPr="000B363A">
        <w:rPr>
          <w:rFonts w:ascii="Times New Roman" w:hAnsi="Times New Roman"/>
          <w:b/>
          <w:bCs/>
          <w:sz w:val="22"/>
          <w:szCs w:val="22"/>
        </w:rPr>
        <w:t>. 10:00</w:t>
      </w:r>
    </w:p>
    <w:p w:rsidR="00AF5778" w:rsidRPr="00A066CD" w:rsidRDefault="00AF5778" w:rsidP="00834DD6">
      <w:pPr>
        <w:numPr>
          <w:ilvl w:val="0"/>
          <w:numId w:val="13"/>
        </w:numPr>
        <w:tabs>
          <w:tab w:val="left" w:pos="400"/>
        </w:tabs>
        <w:autoSpaceDE w:val="0"/>
        <w:autoSpaceDN w:val="0"/>
        <w:adjustRightInd w:val="0"/>
        <w:ind w:left="400" w:hanging="400"/>
        <w:jc w:val="both"/>
        <w:rPr>
          <w:rFonts w:ascii="Times New Roman" w:hAnsi="Times New Roman"/>
          <w:sz w:val="22"/>
          <w:szCs w:val="22"/>
        </w:rPr>
      </w:pPr>
      <w:r w:rsidRPr="000B363A">
        <w:rPr>
          <w:rFonts w:ascii="Times New Roman" w:hAnsi="Times New Roman"/>
          <w:sz w:val="22"/>
          <w:szCs w:val="22"/>
        </w:rPr>
        <w:t xml:space="preserve">Oferty zostaną otwarte w </w:t>
      </w:r>
      <w:r w:rsidRPr="000B363A">
        <w:rPr>
          <w:rFonts w:ascii="Times New Roman" w:hAnsi="Times New Roman"/>
          <w:b/>
          <w:sz w:val="22"/>
          <w:szCs w:val="22"/>
        </w:rPr>
        <w:t>dniu</w:t>
      </w:r>
      <w:r w:rsidRPr="000B363A">
        <w:rPr>
          <w:rFonts w:ascii="Times New Roman" w:hAnsi="Times New Roman"/>
          <w:sz w:val="22"/>
          <w:szCs w:val="22"/>
        </w:rPr>
        <w:t xml:space="preserve"> </w:t>
      </w:r>
      <w:r w:rsidR="00381A64" w:rsidRPr="000B363A">
        <w:rPr>
          <w:rFonts w:ascii="Times New Roman" w:hAnsi="Times New Roman"/>
          <w:b/>
          <w:color w:val="000000"/>
          <w:sz w:val="22"/>
          <w:szCs w:val="22"/>
        </w:rPr>
        <w:t>2</w:t>
      </w:r>
      <w:r w:rsidR="000B363A" w:rsidRPr="000B363A">
        <w:rPr>
          <w:rFonts w:ascii="Times New Roman" w:hAnsi="Times New Roman"/>
          <w:b/>
          <w:color w:val="000000"/>
          <w:sz w:val="22"/>
          <w:szCs w:val="22"/>
        </w:rPr>
        <w:t>7</w:t>
      </w:r>
      <w:r w:rsidR="00D22608" w:rsidRPr="000B363A">
        <w:rPr>
          <w:rFonts w:ascii="Times New Roman" w:hAnsi="Times New Roman"/>
          <w:b/>
          <w:color w:val="000000"/>
          <w:sz w:val="22"/>
          <w:szCs w:val="22"/>
        </w:rPr>
        <w:t>.07</w:t>
      </w:r>
      <w:r w:rsidR="002C31F3" w:rsidRPr="000B363A">
        <w:rPr>
          <w:rFonts w:ascii="Times New Roman" w:hAnsi="Times New Roman"/>
          <w:b/>
          <w:color w:val="000000"/>
          <w:sz w:val="22"/>
          <w:szCs w:val="22"/>
        </w:rPr>
        <w:t>.</w:t>
      </w:r>
      <w:r w:rsidRPr="000B363A">
        <w:rPr>
          <w:rFonts w:ascii="Times New Roman" w:hAnsi="Times New Roman"/>
          <w:b/>
          <w:color w:val="000000"/>
          <w:sz w:val="22"/>
          <w:szCs w:val="22"/>
        </w:rPr>
        <w:t>2018</w:t>
      </w:r>
      <w:r w:rsidRPr="000B363A">
        <w:rPr>
          <w:rFonts w:ascii="Times New Roman" w:hAnsi="Times New Roman"/>
          <w:b/>
          <w:sz w:val="22"/>
          <w:szCs w:val="22"/>
        </w:rPr>
        <w:t xml:space="preserve"> r.</w:t>
      </w:r>
      <w:r w:rsidRPr="000B363A">
        <w:rPr>
          <w:rFonts w:ascii="Times New Roman" w:hAnsi="Times New Roman"/>
          <w:b/>
          <w:bCs/>
          <w:sz w:val="22"/>
          <w:szCs w:val="22"/>
        </w:rPr>
        <w:t xml:space="preserve">  o godz</w:t>
      </w:r>
      <w:r w:rsidR="002C31F3" w:rsidRPr="000B363A">
        <w:rPr>
          <w:rFonts w:ascii="Times New Roman" w:hAnsi="Times New Roman"/>
          <w:b/>
          <w:bCs/>
          <w:sz w:val="22"/>
          <w:szCs w:val="22"/>
        </w:rPr>
        <w:t>. 10:30</w:t>
      </w:r>
      <w:r w:rsidRPr="000B363A">
        <w:rPr>
          <w:rFonts w:ascii="Times New Roman" w:hAnsi="Times New Roman"/>
          <w:b/>
          <w:bCs/>
          <w:sz w:val="22"/>
          <w:szCs w:val="22"/>
        </w:rPr>
        <w:t xml:space="preserve"> </w:t>
      </w:r>
      <w:r w:rsidRPr="000B363A">
        <w:rPr>
          <w:rFonts w:ascii="Times New Roman" w:hAnsi="Times New Roman"/>
          <w:sz w:val="22"/>
          <w:szCs w:val="22"/>
        </w:rPr>
        <w:t xml:space="preserve">w siedzibie </w:t>
      </w:r>
      <w:r w:rsidR="00A066CD" w:rsidRPr="000B363A">
        <w:rPr>
          <w:rFonts w:ascii="Times New Roman" w:hAnsi="Times New Roman"/>
          <w:sz w:val="22"/>
          <w:szCs w:val="22"/>
        </w:rPr>
        <w:t xml:space="preserve">Teatru Muzycznego im. Danuty Baduszkowej, Plac Grunwaldzki 1, 81-372 Gdynia, pokój nr 052. </w:t>
      </w:r>
      <w:r w:rsidRPr="000B363A">
        <w:rPr>
          <w:rFonts w:ascii="Times New Roman" w:hAnsi="Times New Roman"/>
          <w:sz w:val="22"/>
          <w:szCs w:val="22"/>
        </w:rPr>
        <w:t>Wykonawcy mogą być</w:t>
      </w:r>
      <w:r w:rsidRPr="00A066CD">
        <w:rPr>
          <w:rFonts w:ascii="Times New Roman" w:hAnsi="Times New Roman"/>
          <w:sz w:val="22"/>
          <w:szCs w:val="22"/>
        </w:rPr>
        <w:t xml:space="preserve"> obecni przy otwieraniu ofert.</w:t>
      </w:r>
    </w:p>
    <w:p w:rsidR="00AF5778" w:rsidRPr="00894DDC" w:rsidRDefault="00AF5778" w:rsidP="00834DD6">
      <w:pPr>
        <w:numPr>
          <w:ilvl w:val="0"/>
          <w:numId w:val="13"/>
        </w:numPr>
        <w:tabs>
          <w:tab w:val="left" w:pos="400"/>
        </w:tabs>
        <w:autoSpaceDE w:val="0"/>
        <w:autoSpaceDN w:val="0"/>
        <w:adjustRightInd w:val="0"/>
        <w:ind w:left="400" w:hanging="400"/>
        <w:jc w:val="both"/>
        <w:rPr>
          <w:rFonts w:ascii="Times New Roman" w:hAnsi="Times New Roman"/>
          <w:sz w:val="22"/>
          <w:szCs w:val="22"/>
        </w:rPr>
      </w:pPr>
      <w:r w:rsidRPr="00894DDC">
        <w:rPr>
          <w:rFonts w:ascii="Times New Roman" w:hAnsi="Times New Roman"/>
          <w:sz w:val="22"/>
          <w:szCs w:val="22"/>
        </w:rPr>
        <w:t>Bezpośrednio przed otwarciem ofert przewodniczący komisji przetargowej poinformuje Wykonawców, jaką kwotę Zamawiający zamierza przeznaczyć na sfinansowanie zamówienia</w:t>
      </w:r>
      <w:r w:rsidR="008F6982">
        <w:rPr>
          <w:rFonts w:ascii="Times New Roman" w:hAnsi="Times New Roman"/>
          <w:sz w:val="22"/>
          <w:szCs w:val="22"/>
        </w:rPr>
        <w:t>.</w:t>
      </w:r>
    </w:p>
    <w:p w:rsidR="00AF5778" w:rsidRPr="00A049CF" w:rsidRDefault="00AF5778" w:rsidP="00AF5778">
      <w:pPr>
        <w:tabs>
          <w:tab w:val="left" w:pos="360"/>
          <w:tab w:val="left" w:pos="9000"/>
        </w:tabs>
        <w:ind w:left="400" w:hanging="400"/>
        <w:jc w:val="both"/>
        <w:rPr>
          <w:rFonts w:ascii="Times New Roman" w:hAnsi="Times New Roman"/>
          <w:sz w:val="22"/>
          <w:szCs w:val="22"/>
        </w:rPr>
      </w:pPr>
      <w:r w:rsidRPr="00A049CF">
        <w:rPr>
          <w:rFonts w:ascii="Times New Roman" w:hAnsi="Times New Roman"/>
          <w:sz w:val="22"/>
          <w:szCs w:val="22"/>
        </w:rPr>
        <w:t>6.</w:t>
      </w:r>
      <w:r w:rsidRPr="00A049CF">
        <w:rPr>
          <w:rFonts w:ascii="Times New Roman" w:hAnsi="Times New Roman"/>
          <w:sz w:val="22"/>
          <w:szCs w:val="22"/>
        </w:rPr>
        <w:tab/>
      </w:r>
      <w:r w:rsidRPr="00A049CF">
        <w:rPr>
          <w:rFonts w:ascii="Times New Roman" w:hAnsi="Times New Roman"/>
          <w:sz w:val="22"/>
          <w:szCs w:val="22"/>
        </w:rPr>
        <w:tab/>
        <w:t xml:space="preserve">Podczas otwarcia ofert Zamawiający poda nazwy (firmy) oraz adresy Wykonawców, a także informacje dotyczące ceny, terminu wykonania zamówienia, okresu gwarancji i warunki płatności zawartych w ofertach. </w:t>
      </w:r>
    </w:p>
    <w:p w:rsidR="00AF5778" w:rsidRPr="00A049CF" w:rsidRDefault="00AF5778" w:rsidP="00AF5778">
      <w:pPr>
        <w:ind w:left="357" w:hanging="357"/>
        <w:rPr>
          <w:rFonts w:ascii="Times New Roman" w:hAnsi="Times New Roman"/>
          <w:color w:val="000000" w:themeColor="text1"/>
          <w:sz w:val="22"/>
          <w:szCs w:val="22"/>
        </w:rPr>
      </w:pPr>
      <w:r w:rsidRPr="00A049CF">
        <w:rPr>
          <w:rFonts w:ascii="Times New Roman" w:hAnsi="Times New Roman"/>
          <w:sz w:val="22"/>
          <w:szCs w:val="22"/>
        </w:rPr>
        <w:t>7.</w:t>
      </w:r>
      <w:r w:rsidRPr="00A049CF">
        <w:rPr>
          <w:rFonts w:ascii="Times New Roman" w:hAnsi="Times New Roman"/>
          <w:sz w:val="22"/>
          <w:szCs w:val="22"/>
        </w:rPr>
        <w:tab/>
      </w:r>
      <w:r w:rsidRPr="00A049CF">
        <w:rPr>
          <w:rFonts w:ascii="Times New Roman" w:hAnsi="Times New Roman"/>
          <w:bCs/>
          <w:color w:val="000000" w:themeColor="text1"/>
          <w:sz w:val="22"/>
          <w:szCs w:val="22"/>
        </w:rPr>
        <w:t>Niezwłocznie po otwarciu ofert Zamawiający zamieszcza na stronie internetowej informacje dotyczące:</w:t>
      </w:r>
    </w:p>
    <w:p w:rsidR="00AF5778" w:rsidRPr="00A049CF" w:rsidRDefault="00AF5778" w:rsidP="00AF5778">
      <w:pPr>
        <w:ind w:left="720" w:hanging="408"/>
        <w:rPr>
          <w:rFonts w:ascii="Times New Roman" w:hAnsi="Times New Roman"/>
          <w:color w:val="000000" w:themeColor="text1"/>
          <w:sz w:val="22"/>
          <w:szCs w:val="22"/>
        </w:rPr>
      </w:pPr>
      <w:r w:rsidRPr="00A049CF">
        <w:rPr>
          <w:rFonts w:ascii="Times New Roman" w:hAnsi="Times New Roman"/>
          <w:bCs/>
          <w:color w:val="000000" w:themeColor="text1"/>
          <w:sz w:val="22"/>
          <w:szCs w:val="22"/>
        </w:rPr>
        <w:t>1) kwoty, jaką zamierza przeznaczyć na sfinansowanie zamówienia;</w:t>
      </w:r>
    </w:p>
    <w:p w:rsidR="00AF5778" w:rsidRPr="00A049CF" w:rsidRDefault="00AF5778" w:rsidP="00AF5778">
      <w:pPr>
        <w:ind w:left="720" w:hanging="408"/>
        <w:rPr>
          <w:rFonts w:ascii="Times New Roman" w:hAnsi="Times New Roman"/>
          <w:color w:val="000000" w:themeColor="text1"/>
          <w:sz w:val="22"/>
          <w:szCs w:val="22"/>
        </w:rPr>
      </w:pPr>
      <w:r w:rsidRPr="00A049CF">
        <w:rPr>
          <w:rFonts w:ascii="Times New Roman" w:hAnsi="Times New Roman"/>
          <w:bCs/>
          <w:color w:val="000000" w:themeColor="text1"/>
          <w:sz w:val="22"/>
          <w:szCs w:val="22"/>
        </w:rPr>
        <w:t>2) firm oraz adresów Wykonawców, którzy złożyli oferty w terminie;</w:t>
      </w:r>
    </w:p>
    <w:p w:rsidR="00AF5778" w:rsidRPr="00A049CF" w:rsidRDefault="00AF5778" w:rsidP="008F6982">
      <w:pPr>
        <w:ind w:left="567" w:hanging="266"/>
        <w:rPr>
          <w:rFonts w:ascii="Times New Roman" w:hAnsi="Times New Roman"/>
          <w:color w:val="000000" w:themeColor="text1"/>
          <w:sz w:val="22"/>
          <w:szCs w:val="22"/>
        </w:rPr>
      </w:pPr>
      <w:r w:rsidRPr="00A049CF">
        <w:rPr>
          <w:rFonts w:ascii="Times New Roman" w:hAnsi="Times New Roman"/>
          <w:bCs/>
          <w:color w:val="000000" w:themeColor="text1"/>
          <w:sz w:val="22"/>
          <w:szCs w:val="22"/>
        </w:rPr>
        <w:t>3</w:t>
      </w:r>
      <w:r w:rsidRPr="0026330C">
        <w:rPr>
          <w:rFonts w:ascii="Times New Roman" w:hAnsi="Times New Roman"/>
          <w:bCs/>
          <w:color w:val="000000" w:themeColor="text1"/>
          <w:sz w:val="22"/>
          <w:szCs w:val="22"/>
        </w:rPr>
        <w:t>) ceny, terminu wykonania zamówienia, okresu gwarancji i warunków płatności zawartych w ofertach.</w:t>
      </w:r>
    </w:p>
    <w:p w:rsidR="00767CB1" w:rsidRPr="00A049CF" w:rsidRDefault="00767CB1" w:rsidP="00AF5778">
      <w:pPr>
        <w:pStyle w:val="Tekstpodstawowy"/>
        <w:spacing w:after="0"/>
        <w:jc w:val="both"/>
        <w:rPr>
          <w:sz w:val="22"/>
          <w:szCs w:val="22"/>
        </w:rPr>
      </w:pPr>
    </w:p>
    <w:p w:rsidR="00AF5778" w:rsidRPr="00A049CF" w:rsidRDefault="00AF5778" w:rsidP="00AF5778">
      <w:pPr>
        <w:pStyle w:val="Tekstpodstawowy"/>
        <w:spacing w:after="0"/>
        <w:rPr>
          <w:b/>
          <w:sz w:val="22"/>
          <w:szCs w:val="22"/>
          <w:u w:val="single"/>
        </w:rPr>
      </w:pPr>
      <w:r w:rsidRPr="00A049CF">
        <w:rPr>
          <w:b/>
          <w:sz w:val="22"/>
          <w:szCs w:val="22"/>
          <w:u w:val="single"/>
        </w:rPr>
        <w:t>XI. Opis sposobu obliczania ceny</w:t>
      </w:r>
    </w:p>
    <w:p w:rsidR="00AF5778" w:rsidRPr="00A049CF" w:rsidRDefault="00AF5778" w:rsidP="00AF5778">
      <w:pPr>
        <w:pStyle w:val="Tekstpodstawowy"/>
        <w:spacing w:after="0"/>
        <w:rPr>
          <w:b/>
          <w:sz w:val="22"/>
          <w:szCs w:val="22"/>
          <w:u w:val="single"/>
        </w:rPr>
      </w:pP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Cena przedmiotu zamówienia powinna uwzględniać wszystkie elementy związane z prawidłową realizacją  niniejszego zamówienia.</w:t>
      </w:r>
      <w:r w:rsidRPr="00A049CF">
        <w:rPr>
          <w:rFonts w:ascii="Times New Roman" w:hAnsi="Times New Roman"/>
          <w:b/>
          <w:color w:val="008000"/>
          <w:sz w:val="22"/>
          <w:szCs w:val="22"/>
        </w:rPr>
        <w:t xml:space="preserve"> </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lastRenderedPageBreak/>
        <w:t xml:space="preserve">Cena musi uwzględniać wymagania SIWZ i być wyliczona na podstawie opisu przedmiotu zamówienia, wzoru umowy oraz obejmować wszystkie koszty, jakie poniesie Wykonawca z tytułu, należytej oraz zgodnej z obowiązującymi przepisami, realizacji przedmiotu zamówienia. </w:t>
      </w:r>
    </w:p>
    <w:p w:rsidR="00AF5778" w:rsidRPr="00A049CF" w:rsidRDefault="00AF5778" w:rsidP="00AF5778">
      <w:pPr>
        <w:numPr>
          <w:ilvl w:val="0"/>
          <w:numId w:val="4"/>
        </w:numPr>
        <w:tabs>
          <w:tab w:val="left" w:pos="9000"/>
        </w:tabs>
        <w:suppressAutoHyphens/>
        <w:autoSpaceDE w:val="0"/>
        <w:jc w:val="both"/>
        <w:rPr>
          <w:rFonts w:ascii="Times New Roman" w:hAnsi="Times New Roman"/>
          <w:sz w:val="22"/>
          <w:szCs w:val="22"/>
        </w:rPr>
      </w:pPr>
      <w:r w:rsidRPr="00A049CF">
        <w:rPr>
          <w:rFonts w:ascii="Times New Roman" w:hAnsi="Times New Roman"/>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AF5778" w:rsidRPr="00B87966" w:rsidRDefault="00AF5778" w:rsidP="00AF5778">
      <w:pPr>
        <w:numPr>
          <w:ilvl w:val="0"/>
          <w:numId w:val="4"/>
        </w:numPr>
        <w:tabs>
          <w:tab w:val="left" w:pos="9000"/>
        </w:tabs>
        <w:suppressAutoHyphens/>
        <w:autoSpaceDE w:val="0"/>
        <w:jc w:val="both"/>
        <w:rPr>
          <w:rFonts w:ascii="Times New Roman" w:hAnsi="Times New Roman"/>
          <w:sz w:val="22"/>
          <w:szCs w:val="22"/>
        </w:rPr>
      </w:pPr>
      <w:r w:rsidRPr="00A049CF">
        <w:rPr>
          <w:rFonts w:ascii="Times New Roman" w:hAnsi="Times New Roman"/>
          <w:sz w:val="22"/>
          <w:szCs w:val="22"/>
        </w:rPr>
        <w:t xml:space="preserve">Nie przewiduje się żadnych przedpłat ani zaliczek na </w:t>
      </w:r>
      <w:r w:rsidRPr="00B87966">
        <w:rPr>
          <w:rFonts w:ascii="Times New Roman" w:hAnsi="Times New Roman"/>
          <w:sz w:val="22"/>
          <w:szCs w:val="22"/>
        </w:rPr>
        <w:t xml:space="preserve">poczet realizacji przedmiotu umowy, </w:t>
      </w:r>
      <w:r w:rsidR="00433BE7">
        <w:rPr>
          <w:rFonts w:ascii="Times New Roman" w:hAnsi="Times New Roman"/>
          <w:sz w:val="22"/>
          <w:szCs w:val="22"/>
        </w:rPr>
        <w:br/>
      </w:r>
      <w:r w:rsidRPr="00B87966">
        <w:rPr>
          <w:rFonts w:ascii="Times New Roman" w:hAnsi="Times New Roman"/>
          <w:sz w:val="22"/>
          <w:szCs w:val="22"/>
        </w:rPr>
        <w:t xml:space="preserve">a płatność nastąpi zgodnie z zapisami umowy, której wzór załączono do </w:t>
      </w:r>
      <w:r w:rsidRPr="00CC215C">
        <w:rPr>
          <w:rFonts w:ascii="Times New Roman" w:hAnsi="Times New Roman"/>
          <w:sz w:val="22"/>
          <w:szCs w:val="22"/>
        </w:rPr>
        <w:t>SIWZ (</w:t>
      </w:r>
      <w:r w:rsidRPr="00CC215C">
        <w:rPr>
          <w:rFonts w:ascii="Times New Roman" w:hAnsi="Times New Roman"/>
          <w:b/>
          <w:sz w:val="22"/>
          <w:szCs w:val="22"/>
        </w:rPr>
        <w:t>załącznik nr</w:t>
      </w:r>
      <w:r w:rsidRPr="00CC215C">
        <w:rPr>
          <w:rFonts w:ascii="Times New Roman" w:hAnsi="Times New Roman"/>
          <w:sz w:val="22"/>
          <w:szCs w:val="22"/>
        </w:rPr>
        <w:t xml:space="preserve"> </w:t>
      </w:r>
      <w:r w:rsidR="0021158C">
        <w:rPr>
          <w:rFonts w:ascii="Times New Roman" w:hAnsi="Times New Roman"/>
          <w:b/>
          <w:sz w:val="22"/>
          <w:szCs w:val="22"/>
        </w:rPr>
        <w:t>5</w:t>
      </w:r>
      <w:r w:rsidRPr="00CC215C">
        <w:rPr>
          <w:rFonts w:ascii="Times New Roman" w:hAnsi="Times New Roman"/>
          <w:sz w:val="22"/>
          <w:szCs w:val="22"/>
        </w:rPr>
        <w:t xml:space="preserve"> SIWZ).</w:t>
      </w:r>
      <w:r w:rsidRPr="00B87966">
        <w:rPr>
          <w:rFonts w:ascii="Times New Roman" w:hAnsi="Times New Roman"/>
          <w:sz w:val="22"/>
          <w:szCs w:val="22"/>
        </w:rPr>
        <w:t xml:space="preserve"> Umowa zostanie zawarta</w:t>
      </w:r>
      <w:r w:rsidR="00894DDC">
        <w:rPr>
          <w:rFonts w:ascii="Times New Roman" w:hAnsi="Times New Roman"/>
          <w:sz w:val="22"/>
          <w:szCs w:val="22"/>
        </w:rPr>
        <w:t xml:space="preserve"> </w:t>
      </w:r>
      <w:r w:rsidRPr="00B87966">
        <w:rPr>
          <w:rFonts w:ascii="Times New Roman" w:hAnsi="Times New Roman"/>
          <w:sz w:val="22"/>
          <w:szCs w:val="22"/>
        </w:rPr>
        <w:t xml:space="preserve">z zachowaniem terminu wskazanego w art. 94 ustawy </w:t>
      </w:r>
      <w:proofErr w:type="spellStart"/>
      <w:r w:rsidRPr="00B87966">
        <w:rPr>
          <w:rFonts w:ascii="Times New Roman" w:hAnsi="Times New Roman"/>
          <w:sz w:val="22"/>
          <w:szCs w:val="22"/>
        </w:rPr>
        <w:t>Pzp</w:t>
      </w:r>
      <w:proofErr w:type="spellEnd"/>
      <w:r w:rsidRPr="00B87966">
        <w:rPr>
          <w:rFonts w:ascii="Times New Roman" w:hAnsi="Times New Roman"/>
          <w:sz w:val="22"/>
          <w:szCs w:val="22"/>
        </w:rPr>
        <w:t>.</w:t>
      </w:r>
    </w:p>
    <w:p w:rsidR="00AF5778" w:rsidRPr="00B87966"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B87966">
        <w:rPr>
          <w:rFonts w:ascii="Times New Roman" w:hAnsi="Times New Roman"/>
          <w:sz w:val="22"/>
          <w:szCs w:val="22"/>
        </w:rPr>
        <w:t xml:space="preserve">Cena oferty winna być podana do dwóch miejsc po przecinku. </w:t>
      </w:r>
    </w:p>
    <w:p w:rsidR="00AF5778" w:rsidRPr="00CC215C"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CC215C">
        <w:rPr>
          <w:rFonts w:ascii="Times New Roman" w:hAnsi="Times New Roman"/>
          <w:sz w:val="22"/>
          <w:szCs w:val="22"/>
        </w:rPr>
        <w:t>Niedopuszczalne są negocjacje cenowe.</w:t>
      </w:r>
    </w:p>
    <w:p w:rsidR="00AF5778" w:rsidRPr="00CC215C" w:rsidRDefault="00AF5778" w:rsidP="00AF5778">
      <w:pPr>
        <w:numPr>
          <w:ilvl w:val="0"/>
          <w:numId w:val="4"/>
        </w:numPr>
        <w:tabs>
          <w:tab w:val="left" w:pos="405"/>
          <w:tab w:val="left" w:pos="9000"/>
        </w:tabs>
        <w:suppressAutoHyphens/>
        <w:jc w:val="both"/>
        <w:rPr>
          <w:rFonts w:ascii="Times New Roman" w:hAnsi="Times New Roman"/>
          <w:b/>
          <w:color w:val="000000"/>
          <w:sz w:val="22"/>
          <w:szCs w:val="22"/>
        </w:rPr>
      </w:pPr>
      <w:r w:rsidRPr="00CC215C">
        <w:rPr>
          <w:rFonts w:ascii="Times New Roman" w:hAnsi="Times New Roman"/>
          <w:b/>
          <w:sz w:val="22"/>
          <w:szCs w:val="22"/>
        </w:rPr>
        <w:t>Cena oferty winna być obliczona zgodnie ze wzorem wskazanym w Formularzu Ofertowym sporządzonym</w:t>
      </w:r>
      <w:r w:rsidRPr="00CC215C">
        <w:rPr>
          <w:rFonts w:ascii="Times New Roman" w:hAnsi="Times New Roman"/>
          <w:b/>
          <w:spacing w:val="48"/>
          <w:w w:val="99"/>
          <w:sz w:val="22"/>
          <w:szCs w:val="22"/>
        </w:rPr>
        <w:t xml:space="preserve"> </w:t>
      </w:r>
      <w:r w:rsidRPr="00CC215C">
        <w:rPr>
          <w:rFonts w:ascii="Times New Roman" w:hAnsi="Times New Roman"/>
          <w:b/>
          <w:spacing w:val="-1"/>
          <w:sz w:val="22"/>
          <w:szCs w:val="22"/>
        </w:rPr>
        <w:t>wg</w:t>
      </w:r>
      <w:r w:rsidRPr="00CC215C">
        <w:rPr>
          <w:rFonts w:ascii="Times New Roman" w:hAnsi="Times New Roman"/>
          <w:b/>
          <w:spacing w:val="16"/>
          <w:sz w:val="22"/>
          <w:szCs w:val="22"/>
        </w:rPr>
        <w:t xml:space="preserve"> </w:t>
      </w:r>
      <w:r w:rsidRPr="00CC215C">
        <w:rPr>
          <w:rFonts w:ascii="Times New Roman" w:hAnsi="Times New Roman"/>
          <w:b/>
          <w:sz w:val="22"/>
          <w:szCs w:val="22"/>
        </w:rPr>
        <w:t>wzoru</w:t>
      </w:r>
      <w:r w:rsidRPr="00CC215C">
        <w:rPr>
          <w:rFonts w:ascii="Times New Roman" w:hAnsi="Times New Roman"/>
          <w:b/>
          <w:spacing w:val="17"/>
          <w:sz w:val="22"/>
          <w:szCs w:val="22"/>
        </w:rPr>
        <w:t xml:space="preserve"> </w:t>
      </w:r>
      <w:r w:rsidRPr="00CC215C">
        <w:rPr>
          <w:rFonts w:ascii="Times New Roman" w:hAnsi="Times New Roman"/>
          <w:b/>
          <w:spacing w:val="-1"/>
          <w:sz w:val="22"/>
          <w:szCs w:val="22"/>
        </w:rPr>
        <w:t>stanowiącego załącznik</w:t>
      </w:r>
      <w:r w:rsidRPr="00CC215C">
        <w:rPr>
          <w:rFonts w:ascii="Times New Roman" w:hAnsi="Times New Roman"/>
          <w:b/>
          <w:sz w:val="22"/>
          <w:szCs w:val="22"/>
        </w:rPr>
        <w:t xml:space="preserve"> nr 1 do SIWZ oraz </w:t>
      </w:r>
      <w:r w:rsidRPr="000560A7">
        <w:rPr>
          <w:rFonts w:ascii="Times New Roman" w:hAnsi="Times New Roman"/>
          <w:b/>
          <w:sz w:val="22"/>
          <w:szCs w:val="22"/>
        </w:rPr>
        <w:t>formularzami cenowymi</w:t>
      </w:r>
      <w:r w:rsidRPr="000560A7">
        <w:rPr>
          <w:rFonts w:ascii="Times New Roman" w:hAnsi="Times New Roman"/>
          <w:b/>
          <w:color w:val="008000"/>
          <w:sz w:val="22"/>
          <w:szCs w:val="22"/>
        </w:rPr>
        <w:t xml:space="preserve"> </w:t>
      </w:r>
      <w:r w:rsidRPr="000560A7">
        <w:rPr>
          <w:rFonts w:ascii="Times New Roman" w:hAnsi="Times New Roman"/>
          <w:b/>
          <w:sz w:val="22"/>
          <w:szCs w:val="22"/>
        </w:rPr>
        <w:t>stanowiącymi załącznik nr 2</w:t>
      </w:r>
      <w:r w:rsidRPr="00CC215C">
        <w:rPr>
          <w:rFonts w:ascii="Times New Roman" w:hAnsi="Times New Roman"/>
          <w:b/>
          <w:sz w:val="22"/>
          <w:szCs w:val="22"/>
        </w:rPr>
        <w:t xml:space="preserve"> do SIWZ</w:t>
      </w:r>
      <w:r w:rsidR="008F6982">
        <w:rPr>
          <w:rFonts w:ascii="Times New Roman" w:hAnsi="Times New Roman"/>
          <w:b/>
          <w:sz w:val="22"/>
          <w:szCs w:val="22"/>
        </w:rPr>
        <w:t xml:space="preserve">. </w:t>
      </w:r>
      <w:r w:rsidRPr="00CC215C">
        <w:rPr>
          <w:rFonts w:ascii="Times New Roman" w:hAnsi="Times New Roman"/>
          <w:b/>
          <w:color w:val="000000"/>
          <w:sz w:val="22"/>
          <w:szCs w:val="22"/>
        </w:rPr>
        <w:t>Cena oferty powinna być ceną brutto zawierającą podatek VAT.</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Cena podana w ofercie powinna być ceną kompletną, jednoznaczną i ostateczną.</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 xml:space="preserve">Rozliczenie między Zamawiającym a Wykonawcą prowadzone będą w PLN. </w:t>
      </w:r>
    </w:p>
    <w:p w:rsidR="00AF5778" w:rsidRPr="00AF5778"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 xml:space="preserve">Zgodnie z art. 91 ust. 3a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049CF">
        <w:rPr>
          <w:rFonts w:ascii="Times New Roman" w:hAnsi="Times New Roman"/>
          <w:i/>
          <w:iCs/>
          <w:sz w:val="22"/>
          <w:szCs w:val="22"/>
          <w:u w:val="single"/>
        </w:rPr>
        <w:t>Wykonawca, składając ofertę, informuje zamawiającego (jeśli dotyczy), czy wybór oferty będzie prowadzić do powstania u Zamawiającego obowiązku podatkowego, wskazując nazwę (rodzaj) towaru lub usługi, których dostawa lub świadczenie będzie prowadzić do jego powstania, oraz wskazując ich wartość bez kwoty podatku.</w:t>
      </w:r>
    </w:p>
    <w:p w:rsidR="00AF5778" w:rsidRDefault="00AF5778" w:rsidP="00AF5778">
      <w:pPr>
        <w:tabs>
          <w:tab w:val="left" w:pos="405"/>
        </w:tabs>
        <w:suppressAutoHyphens/>
        <w:jc w:val="both"/>
        <w:rPr>
          <w:rFonts w:ascii="Times New Roman" w:hAnsi="Times New Roman"/>
          <w:i/>
          <w:iCs/>
          <w:sz w:val="22"/>
          <w:szCs w:val="22"/>
          <w:u w:val="single"/>
        </w:rPr>
      </w:pPr>
    </w:p>
    <w:p w:rsidR="00AF5778" w:rsidRPr="00A049CF" w:rsidRDefault="00AF5778" w:rsidP="00AF5778">
      <w:pPr>
        <w:pStyle w:val="Tekstpodstawowy"/>
        <w:spacing w:after="0"/>
        <w:jc w:val="both"/>
        <w:rPr>
          <w:b/>
          <w:sz w:val="22"/>
          <w:szCs w:val="22"/>
          <w:u w:val="single"/>
        </w:rPr>
      </w:pPr>
      <w:r w:rsidRPr="007D579C">
        <w:rPr>
          <w:b/>
          <w:sz w:val="22"/>
          <w:szCs w:val="22"/>
          <w:u w:val="single"/>
        </w:rPr>
        <w:t>XII. Opis kryteriów, którymi Zamawiający będzie się kierował przy wyborze oferty, wraz z podaniem wag tych kryteriów i sposobu oceny ofert, a jeżeli prz</w:t>
      </w:r>
      <w:r>
        <w:rPr>
          <w:b/>
          <w:sz w:val="22"/>
          <w:szCs w:val="22"/>
          <w:u w:val="single"/>
        </w:rPr>
        <w:t xml:space="preserve">ypisanie wagi nie jest możliwe </w:t>
      </w:r>
      <w:r w:rsidRPr="007D579C">
        <w:rPr>
          <w:b/>
          <w:sz w:val="22"/>
          <w:szCs w:val="22"/>
          <w:u w:val="single"/>
        </w:rPr>
        <w:t>z obiektywnych przyczyn, Zamawiający wskazuje kryteria oceny ofert w kolejności od najważniejszego do najmniej ważnego.</w:t>
      </w:r>
      <w:r w:rsidRPr="00A049CF">
        <w:rPr>
          <w:b/>
          <w:sz w:val="22"/>
          <w:szCs w:val="22"/>
          <w:u w:val="single"/>
        </w:rPr>
        <w:t xml:space="preserve"> </w:t>
      </w:r>
    </w:p>
    <w:p w:rsidR="00AF5778" w:rsidRPr="00A049CF" w:rsidRDefault="00AF5778" w:rsidP="00AF5778">
      <w:pPr>
        <w:pStyle w:val="Tekstpodstawowy"/>
        <w:spacing w:after="0"/>
        <w:jc w:val="both"/>
        <w:rPr>
          <w:b/>
          <w:sz w:val="22"/>
          <w:szCs w:val="22"/>
          <w:u w:val="single"/>
        </w:rPr>
      </w:pPr>
    </w:p>
    <w:p w:rsidR="00AF5778" w:rsidRDefault="00AF5778" w:rsidP="00433BE7">
      <w:pPr>
        <w:pStyle w:val="Akapitzlist"/>
        <w:numPr>
          <w:ilvl w:val="3"/>
          <w:numId w:val="7"/>
        </w:numPr>
        <w:tabs>
          <w:tab w:val="clear" w:pos="2880"/>
        </w:tabs>
        <w:ind w:left="284" w:hanging="284"/>
        <w:jc w:val="both"/>
        <w:rPr>
          <w:rFonts w:ascii="Times New Roman" w:hAnsi="Times New Roman"/>
          <w:sz w:val="22"/>
          <w:szCs w:val="22"/>
        </w:rPr>
      </w:pPr>
      <w:r w:rsidRPr="00512F7C">
        <w:rPr>
          <w:rFonts w:ascii="Times New Roman" w:hAnsi="Times New Roman"/>
          <w:sz w:val="22"/>
          <w:szCs w:val="22"/>
        </w:rPr>
        <w:t xml:space="preserve">W pierwszej kolejności Zamawiający dokona oceny ofert pod kątem przesłanek odrzucenia oferty </w:t>
      </w:r>
      <w:r w:rsidR="002727DD">
        <w:rPr>
          <w:rFonts w:ascii="Times New Roman" w:hAnsi="Times New Roman"/>
          <w:sz w:val="22"/>
          <w:szCs w:val="22"/>
        </w:rPr>
        <w:br/>
      </w:r>
      <w:r w:rsidRPr="00512F7C">
        <w:rPr>
          <w:rFonts w:ascii="Times New Roman" w:hAnsi="Times New Roman"/>
          <w:sz w:val="22"/>
          <w:szCs w:val="22"/>
        </w:rPr>
        <w:t xml:space="preserve">w trybie art. 89 ust. 1 ustawy </w:t>
      </w:r>
      <w:proofErr w:type="spellStart"/>
      <w:r w:rsidRPr="00512F7C">
        <w:rPr>
          <w:rFonts w:ascii="Times New Roman" w:hAnsi="Times New Roman"/>
          <w:sz w:val="22"/>
          <w:szCs w:val="22"/>
        </w:rPr>
        <w:t>Pzp</w:t>
      </w:r>
      <w:proofErr w:type="spellEnd"/>
      <w:r w:rsidRPr="00512F7C">
        <w:rPr>
          <w:rFonts w:ascii="Times New Roman" w:hAnsi="Times New Roman"/>
          <w:sz w:val="22"/>
          <w:szCs w:val="22"/>
        </w:rPr>
        <w:t>, a następnie oferty nie podlegające odrzuceniu, oceniane będą na podstawie następujących kryteriów oceny oferty:</w:t>
      </w:r>
    </w:p>
    <w:p w:rsidR="00436171" w:rsidRPr="00436171" w:rsidRDefault="00436171" w:rsidP="00433BE7">
      <w:pPr>
        <w:pStyle w:val="Akapitzlist"/>
        <w:ind w:left="2880"/>
        <w:jc w:val="both"/>
        <w:rPr>
          <w:rFonts w:ascii="Times New Roman" w:hAnsi="Times New Roman"/>
          <w:sz w:val="22"/>
          <w:szCs w:val="22"/>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268"/>
        <w:gridCol w:w="2126"/>
      </w:tblGrid>
      <w:tr w:rsidR="00AF5778" w:rsidRPr="002C248B" w:rsidTr="00AF5778">
        <w:tc>
          <w:tcPr>
            <w:tcW w:w="4885" w:type="dxa"/>
          </w:tcPr>
          <w:p w:rsidR="00AF5778" w:rsidRPr="002C248B" w:rsidRDefault="00AF5778" w:rsidP="00AF5778">
            <w:pPr>
              <w:ind w:left="240" w:hanging="240"/>
              <w:jc w:val="center"/>
              <w:rPr>
                <w:rFonts w:ascii="Times New Roman" w:hAnsi="Times New Roman"/>
                <w:b/>
                <w:color w:val="000000"/>
                <w:sz w:val="22"/>
                <w:szCs w:val="22"/>
              </w:rPr>
            </w:pPr>
            <w:r w:rsidRPr="002C248B">
              <w:rPr>
                <w:rFonts w:ascii="Times New Roman" w:hAnsi="Times New Roman"/>
                <w:b/>
                <w:color w:val="000000"/>
                <w:sz w:val="22"/>
                <w:szCs w:val="22"/>
              </w:rPr>
              <w:t>Kryterium</w:t>
            </w:r>
          </w:p>
        </w:tc>
        <w:tc>
          <w:tcPr>
            <w:tcW w:w="2268" w:type="dxa"/>
          </w:tcPr>
          <w:p w:rsidR="00AF5778" w:rsidRPr="002C248B" w:rsidRDefault="00AF5778" w:rsidP="00AF5778">
            <w:pPr>
              <w:ind w:left="240" w:hanging="240"/>
              <w:jc w:val="center"/>
              <w:rPr>
                <w:rFonts w:ascii="Times New Roman" w:hAnsi="Times New Roman"/>
                <w:b/>
                <w:color w:val="000000"/>
                <w:sz w:val="22"/>
                <w:szCs w:val="22"/>
              </w:rPr>
            </w:pPr>
            <w:r w:rsidRPr="002C248B">
              <w:rPr>
                <w:rFonts w:ascii="Times New Roman" w:hAnsi="Times New Roman"/>
                <w:b/>
                <w:color w:val="000000"/>
                <w:sz w:val="22"/>
                <w:szCs w:val="22"/>
              </w:rPr>
              <w:t>Waga %</w:t>
            </w:r>
          </w:p>
        </w:tc>
        <w:tc>
          <w:tcPr>
            <w:tcW w:w="2126" w:type="dxa"/>
          </w:tcPr>
          <w:p w:rsidR="00AF5778" w:rsidRPr="00D868F9" w:rsidRDefault="00AF5778" w:rsidP="00AF5778">
            <w:pPr>
              <w:ind w:left="240" w:hanging="240"/>
              <w:jc w:val="center"/>
              <w:rPr>
                <w:rFonts w:ascii="Times New Roman" w:hAnsi="Times New Roman"/>
                <w:b/>
                <w:color w:val="000000"/>
                <w:sz w:val="22"/>
                <w:szCs w:val="22"/>
              </w:rPr>
            </w:pPr>
            <w:r w:rsidRPr="00D868F9">
              <w:rPr>
                <w:rFonts w:ascii="Times New Roman" w:hAnsi="Times New Roman"/>
                <w:b/>
                <w:color w:val="000000"/>
                <w:sz w:val="22"/>
                <w:szCs w:val="22"/>
              </w:rPr>
              <w:t>Oznaczenie</w:t>
            </w:r>
          </w:p>
        </w:tc>
      </w:tr>
      <w:tr w:rsidR="00AF5778" w:rsidRPr="002C248B" w:rsidTr="00AF5778">
        <w:trPr>
          <w:trHeight w:val="329"/>
        </w:trPr>
        <w:tc>
          <w:tcPr>
            <w:tcW w:w="4885" w:type="dxa"/>
            <w:vAlign w:val="center"/>
          </w:tcPr>
          <w:p w:rsidR="00AF5778" w:rsidRPr="00173DA7" w:rsidRDefault="00AF5778" w:rsidP="00AF5778">
            <w:pPr>
              <w:ind w:left="240" w:hanging="240"/>
              <w:jc w:val="both"/>
              <w:rPr>
                <w:rFonts w:ascii="Times New Roman" w:hAnsi="Times New Roman"/>
                <w:color w:val="000000"/>
                <w:sz w:val="22"/>
                <w:szCs w:val="22"/>
              </w:rPr>
            </w:pPr>
            <w:r w:rsidRPr="00173DA7">
              <w:rPr>
                <w:rFonts w:ascii="Times New Roman" w:hAnsi="Times New Roman"/>
                <w:sz w:val="22"/>
                <w:szCs w:val="22"/>
              </w:rPr>
              <w:t xml:space="preserve">Cena brutto wykonania zamówienia </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60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sidRPr="00E92BA0">
              <w:rPr>
                <w:rFonts w:ascii="Times New Roman" w:hAnsi="Times New Roman"/>
                <w:sz w:val="22"/>
                <w:szCs w:val="22"/>
              </w:rPr>
              <w:t>C</w:t>
            </w:r>
          </w:p>
        </w:tc>
      </w:tr>
      <w:tr w:rsidR="00AF5778" w:rsidRPr="002C248B" w:rsidTr="00AF5778">
        <w:trPr>
          <w:trHeight w:val="361"/>
        </w:trPr>
        <w:tc>
          <w:tcPr>
            <w:tcW w:w="4885" w:type="dxa"/>
            <w:vAlign w:val="center"/>
          </w:tcPr>
          <w:p w:rsidR="00AF5778" w:rsidRPr="00173DA7" w:rsidRDefault="00E92BA0" w:rsidP="00AF5778">
            <w:pPr>
              <w:tabs>
                <w:tab w:val="left" w:pos="0"/>
                <w:tab w:val="left" w:pos="284"/>
              </w:tabs>
              <w:autoSpaceDE w:val="0"/>
              <w:autoSpaceDN w:val="0"/>
              <w:adjustRightInd w:val="0"/>
              <w:jc w:val="both"/>
              <w:rPr>
                <w:rFonts w:ascii="Times New Roman" w:hAnsi="Times New Roman"/>
                <w:color w:val="000000"/>
                <w:sz w:val="22"/>
                <w:szCs w:val="22"/>
              </w:rPr>
            </w:pPr>
            <w:r>
              <w:rPr>
                <w:rFonts w:ascii="Times New Roman" w:hAnsi="Times New Roman"/>
                <w:bCs/>
                <w:sz w:val="22"/>
                <w:szCs w:val="22"/>
              </w:rPr>
              <w:t>Okres gwarancji</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20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Pr>
                <w:rFonts w:ascii="Times New Roman" w:hAnsi="Times New Roman"/>
                <w:sz w:val="22"/>
                <w:szCs w:val="22"/>
              </w:rPr>
              <w:t>G</w:t>
            </w:r>
          </w:p>
        </w:tc>
      </w:tr>
      <w:tr w:rsidR="00AF5778" w:rsidRPr="002C248B" w:rsidTr="00AF5778">
        <w:trPr>
          <w:trHeight w:val="366"/>
        </w:trPr>
        <w:tc>
          <w:tcPr>
            <w:tcW w:w="4885" w:type="dxa"/>
            <w:vAlign w:val="center"/>
          </w:tcPr>
          <w:p w:rsidR="00AF5778" w:rsidRPr="00173DA7" w:rsidRDefault="00E92BA0" w:rsidP="00AF5778">
            <w:pPr>
              <w:tabs>
                <w:tab w:val="left" w:pos="0"/>
                <w:tab w:val="left" w:pos="284"/>
              </w:tabs>
              <w:autoSpaceDE w:val="0"/>
              <w:autoSpaceDN w:val="0"/>
              <w:adjustRightInd w:val="0"/>
              <w:jc w:val="both"/>
              <w:rPr>
                <w:rFonts w:ascii="Times New Roman" w:hAnsi="Times New Roman"/>
                <w:bCs/>
                <w:sz w:val="22"/>
                <w:szCs w:val="22"/>
              </w:rPr>
            </w:pPr>
            <w:r>
              <w:rPr>
                <w:rFonts w:ascii="Times New Roman" w:hAnsi="Times New Roman"/>
                <w:color w:val="000000"/>
                <w:sz w:val="22"/>
                <w:szCs w:val="22"/>
              </w:rPr>
              <w:t>Serwis</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20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sidRPr="00E92BA0">
              <w:rPr>
                <w:rFonts w:ascii="Times New Roman" w:hAnsi="Times New Roman"/>
                <w:sz w:val="22"/>
                <w:szCs w:val="22"/>
              </w:rPr>
              <w:t>S</w:t>
            </w:r>
          </w:p>
        </w:tc>
      </w:tr>
    </w:tbl>
    <w:p w:rsidR="00AF5778" w:rsidRDefault="00AF5778" w:rsidP="00AF5778">
      <w:pPr>
        <w:tabs>
          <w:tab w:val="left" w:pos="360"/>
        </w:tabs>
        <w:spacing w:after="120"/>
        <w:jc w:val="both"/>
        <w:rPr>
          <w:rFonts w:ascii="Times New Roman" w:hAnsi="Times New Roman"/>
          <w:sz w:val="22"/>
          <w:szCs w:val="22"/>
        </w:rPr>
      </w:pPr>
    </w:p>
    <w:p w:rsidR="00E92BA0" w:rsidRPr="00E92BA0" w:rsidRDefault="006321B6" w:rsidP="006321B6">
      <w:pPr>
        <w:suppressAutoHyphens/>
        <w:spacing w:line="276" w:lineRule="auto"/>
        <w:rPr>
          <w:rFonts w:ascii="Times New Roman" w:eastAsia="Arial Unicode MS" w:hAnsi="Times New Roman"/>
          <w:sz w:val="22"/>
          <w:szCs w:val="22"/>
          <w:lang w:eastAsia="en-US"/>
        </w:rPr>
      </w:pPr>
      <w:r w:rsidRPr="006321B6">
        <w:rPr>
          <w:rFonts w:ascii="Times New Roman" w:eastAsia="Arial Unicode MS" w:hAnsi="Times New Roman"/>
          <w:sz w:val="22"/>
          <w:szCs w:val="22"/>
          <w:lang w:eastAsia="en-US"/>
        </w:rPr>
        <w:t>2.</w:t>
      </w:r>
      <w:r w:rsidR="00E92BA0" w:rsidRPr="00E92BA0">
        <w:rPr>
          <w:rFonts w:ascii="Times New Roman" w:eastAsia="Arial Unicode MS" w:hAnsi="Times New Roman"/>
          <w:sz w:val="22"/>
          <w:szCs w:val="22"/>
          <w:lang w:eastAsia="en-US"/>
        </w:rPr>
        <w:t xml:space="preserve"> Ocena ofert będzie dokonywana według następujących zasad:</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t xml:space="preserve"> Kryterium cena (C) – 60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ab/>
        <w:t>Kryterium ceny (C) zostanie obliczone według następującego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2C7C99">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C = (cena najniższej oferty / cena badanej oferty) x 60 = Liczba punktów za kryterium cena</w:t>
      </w: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t>Kryterium okres gwarancji (G) – 20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lastRenderedPageBreak/>
        <w:t>W kryterium okres gwarancji pod uwagę będzie brany zaoferowany okres gwarancji na dostarczony sprzęt.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Kryterium okresu gwarancji (G) zostanie obliczone według poniższego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G = (okres gwarancji oferty ocenianej / maksymalny okres gwarancji) x 20 = Liczba punktów za kryterium okres gwarancji</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Default="00E92BA0" w:rsidP="003F00ED">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 xml:space="preserve">Minimalny okres gwarancji nie może być krótszy niż 24 miesiące (w przypadku zaoferowania krótszego terminu, oferta zostanie odrzucona zgodnie z art. 89 ust 1 pkt 2 ustawy </w:t>
      </w:r>
      <w:proofErr w:type="spellStart"/>
      <w:r w:rsidRPr="00E92BA0">
        <w:rPr>
          <w:rFonts w:ascii="Times New Roman" w:eastAsia="Arial Unicode MS" w:hAnsi="Times New Roman"/>
          <w:sz w:val="22"/>
          <w:szCs w:val="22"/>
          <w:lang w:eastAsia="en-US"/>
        </w:rPr>
        <w:t>Pzp</w:t>
      </w:r>
      <w:proofErr w:type="spellEnd"/>
      <w:r w:rsidRPr="00E92BA0">
        <w:rPr>
          <w:rFonts w:ascii="Times New Roman" w:eastAsia="Arial Unicode MS" w:hAnsi="Times New Roman"/>
          <w:sz w:val="22"/>
          <w:szCs w:val="22"/>
          <w:lang w:eastAsia="en-US"/>
        </w:rPr>
        <w:t>). Maksymalna liczba punktów zostanie przyznana za zaoferowanie 60 miesięcy gwarancji. Jeżeli Wykonawca zaoferuje okres gwarancji dłuższy niż 60 miesięcy Zamawiający do obliczenia punktów przyjmie 60 miesięcy. Jeśli wykonawca poda termin w niepełnych miesiącach, Zamawiający w celu obliczenia punktów będzie zaokrąglać termin w dół do pełnych miesięcy (np. przy zaoferowanym terminie 48,5 miesiąca do obliczenia punktów przyjętych zostanie 48 miesięcy). Jeżeli wykonawca zaoferuje zróżnicowaną gwarancję dla poszczególnych elementów zamówienia, do obliczenia punktów Zamawiający przyjmie najniższą zaoferowaną gwarancję.</w:t>
      </w:r>
    </w:p>
    <w:p w:rsidR="006321B6" w:rsidRPr="00E92BA0" w:rsidRDefault="006321B6" w:rsidP="003F00ED">
      <w:pPr>
        <w:suppressAutoHyphens/>
        <w:spacing w:line="276" w:lineRule="auto"/>
        <w:ind w:left="360"/>
        <w:rPr>
          <w:rFonts w:ascii="Times New Roman" w:eastAsia="Arial Unicode MS" w:hAnsi="Times New Roman"/>
          <w:sz w:val="22"/>
          <w:szCs w:val="22"/>
          <w:lang w:eastAsia="en-US"/>
        </w:rPr>
      </w:pP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t>Kryterium serwis (S) – 20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W kryterium pod uwagę będzie brany zaoferowany (w okresie gwarancji) czas od momentu zgłoszenia awarii dostarczonego sprzętu do chwili dostarczenia sprzętu zastępczego za sprzęt, który uległ awarii.</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Kryterium serwis (S) zostanie obliczone według poniższego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S = (najkrótszy czas dostarczenia sprzętu zastępczego / oferowany czas dostarczenia sprzętu zastępczego) x 20 = Liczba punktów za kryterium serwis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 xml:space="preserve">Maksymalny czas dostarczenia sprzętu zastępczego za sprzęt, który uległ awarii w czasie okresu gwarancji nie może być dłuższy niż czas naprawy gwarancyjnej (14 dni) – liczone od powiadomienia Wykonawcy przez Zamawiającego o awarii. Maksymalna liczba punktów zostanie przyznana za zaoferowanie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dni. Jeżeli Wykonawca zaoferuje czas krótszy niż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w:t>
      </w:r>
      <w:r w:rsidR="00732279">
        <w:rPr>
          <w:rFonts w:ascii="Times New Roman" w:eastAsia="Arial Unicode MS" w:hAnsi="Times New Roman"/>
          <w:sz w:val="22"/>
          <w:szCs w:val="22"/>
          <w:lang w:eastAsia="en-US"/>
        </w:rPr>
        <w:t>ni</w:t>
      </w:r>
      <w:r w:rsidRPr="00E92BA0">
        <w:rPr>
          <w:rFonts w:ascii="Times New Roman" w:eastAsia="Arial Unicode MS" w:hAnsi="Times New Roman"/>
          <w:sz w:val="22"/>
          <w:szCs w:val="22"/>
          <w:lang w:eastAsia="en-US"/>
        </w:rPr>
        <w:t xml:space="preserve"> (mniej niż </w:t>
      </w:r>
      <w:r w:rsidR="00732279">
        <w:rPr>
          <w:rFonts w:ascii="Times New Roman" w:eastAsia="Arial Unicode MS" w:hAnsi="Times New Roman"/>
          <w:sz w:val="22"/>
          <w:szCs w:val="22"/>
          <w:lang w:eastAsia="en-US"/>
        </w:rPr>
        <w:t>48</w:t>
      </w:r>
      <w:r w:rsidRPr="00E92BA0">
        <w:rPr>
          <w:rFonts w:ascii="Times New Roman" w:eastAsia="Arial Unicode MS" w:hAnsi="Times New Roman"/>
          <w:sz w:val="22"/>
          <w:szCs w:val="22"/>
          <w:lang w:eastAsia="en-US"/>
        </w:rPr>
        <w:t xml:space="preserve"> godzin), Zamawiający do obliczenia punktów przyjmie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w:t>
      </w:r>
      <w:r w:rsidR="00732279">
        <w:rPr>
          <w:rFonts w:ascii="Times New Roman" w:eastAsia="Arial Unicode MS" w:hAnsi="Times New Roman"/>
          <w:sz w:val="22"/>
          <w:szCs w:val="22"/>
          <w:lang w:eastAsia="en-US"/>
        </w:rPr>
        <w:t>ni</w:t>
      </w:r>
      <w:r w:rsidRPr="00E92BA0">
        <w:rPr>
          <w:rFonts w:ascii="Times New Roman" w:eastAsia="Arial Unicode MS" w:hAnsi="Times New Roman"/>
          <w:sz w:val="22"/>
          <w:szCs w:val="22"/>
          <w:lang w:eastAsia="en-US"/>
        </w:rPr>
        <w:t>. Jeżeli wykonawca poda termin w niepełnych dniach, Zamawiający w celu obliczenia punktów będzie zaokrąglać termin w górę do pełnych dni. Jeżeli Wykonawca zaoferuje zróżnicowany czas dostarczenia sprzętu zastępczego dla poszczególnych elementów zamówienia, do obliczenia punktów Zamawiający przyjmie najdłuższy zaoferowany czas.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6321B6" w:rsidP="006321B6">
      <w:pPr>
        <w:suppressAutoHyphens/>
        <w:spacing w:line="276" w:lineRule="auto"/>
        <w:ind w:left="142"/>
        <w:rPr>
          <w:rFonts w:ascii="Times New Roman" w:eastAsia="Arial Unicode MS" w:hAnsi="Times New Roman"/>
          <w:b/>
          <w:sz w:val="22"/>
          <w:szCs w:val="22"/>
          <w:lang w:eastAsia="en-US"/>
        </w:rPr>
      </w:pPr>
      <w:r w:rsidRPr="006321B6">
        <w:rPr>
          <w:rFonts w:ascii="Times New Roman" w:eastAsia="Arial Unicode MS" w:hAnsi="Times New Roman"/>
          <w:sz w:val="22"/>
          <w:szCs w:val="22"/>
          <w:lang w:eastAsia="en-US"/>
        </w:rPr>
        <w:t>3.</w:t>
      </w:r>
      <w:r w:rsidR="00E92BA0" w:rsidRPr="00E92BA0">
        <w:rPr>
          <w:rFonts w:ascii="Times New Roman" w:eastAsia="Arial Unicode MS" w:hAnsi="Times New Roman"/>
          <w:b/>
          <w:sz w:val="22"/>
          <w:szCs w:val="22"/>
          <w:lang w:eastAsia="en-US"/>
        </w:rPr>
        <w:t xml:space="preserve"> Liczba punktów uzyskanych przez ofertę (L)</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Liczba punktów  uzyskanych przez ofertę obliczona będzie na podstawie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L = C + G + 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widowControl w:val="0"/>
        <w:spacing w:line="276" w:lineRule="auto"/>
        <w:ind w:firstLine="60"/>
        <w:jc w:val="both"/>
        <w:rPr>
          <w:rFonts w:ascii="Times New Roman" w:hAnsi="Times New Roman"/>
          <w:sz w:val="22"/>
          <w:szCs w:val="22"/>
        </w:rPr>
      </w:pPr>
      <w:r w:rsidRPr="00E92BA0">
        <w:rPr>
          <w:rFonts w:ascii="Times New Roman" w:hAnsi="Times New Roman"/>
          <w:sz w:val="22"/>
          <w:szCs w:val="22"/>
        </w:rPr>
        <w:t>L</w:t>
      </w:r>
      <w:r w:rsidRPr="00E92BA0">
        <w:rPr>
          <w:rFonts w:ascii="Times New Roman" w:eastAsia="Arial" w:hAnsi="Times New Roman"/>
          <w:sz w:val="22"/>
          <w:szCs w:val="22"/>
        </w:rPr>
        <w:t xml:space="preserve"> – </w:t>
      </w:r>
      <w:r w:rsidRPr="00E92BA0">
        <w:rPr>
          <w:rFonts w:ascii="Times New Roman" w:hAnsi="Times New Roman"/>
          <w:sz w:val="22"/>
          <w:szCs w:val="22"/>
        </w:rPr>
        <w:t>całkowita</w:t>
      </w:r>
      <w:r w:rsidRPr="00E92BA0">
        <w:rPr>
          <w:rFonts w:ascii="Times New Roman" w:eastAsia="Arial" w:hAnsi="Times New Roman"/>
          <w:sz w:val="22"/>
          <w:szCs w:val="22"/>
        </w:rPr>
        <w:t xml:space="preserve">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dla</w:t>
      </w:r>
      <w:r w:rsidRPr="00E92BA0">
        <w:rPr>
          <w:rFonts w:ascii="Times New Roman" w:eastAsia="Arial" w:hAnsi="Times New Roman"/>
          <w:sz w:val="22"/>
          <w:szCs w:val="22"/>
        </w:rPr>
        <w:t xml:space="preserve"> </w:t>
      </w:r>
      <w:r w:rsidRPr="00E92BA0">
        <w:rPr>
          <w:rFonts w:ascii="Times New Roman" w:hAnsi="Times New Roman"/>
          <w:sz w:val="22"/>
          <w:szCs w:val="22"/>
        </w:rPr>
        <w:t>rozpatrywanej</w:t>
      </w:r>
      <w:r w:rsidRPr="00E92BA0">
        <w:rPr>
          <w:rFonts w:ascii="Times New Roman" w:eastAsia="Arial" w:hAnsi="Times New Roman"/>
          <w:sz w:val="22"/>
          <w:szCs w:val="22"/>
        </w:rPr>
        <w:t xml:space="preserve"> </w:t>
      </w:r>
      <w:r w:rsidRPr="00E92BA0">
        <w:rPr>
          <w:rFonts w:ascii="Times New Roman" w:hAnsi="Times New Roman"/>
          <w:sz w:val="22"/>
          <w:szCs w:val="22"/>
        </w:rPr>
        <w:t>oferty</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t>C</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sz w:val="22"/>
          <w:szCs w:val="22"/>
        </w:rPr>
        <w:t>Cena</w:t>
      </w:r>
      <w:r w:rsidRPr="00E92BA0">
        <w:rPr>
          <w:rFonts w:ascii="Times New Roman" w:eastAsia="Arial" w:hAnsi="Times New Roman"/>
          <w:sz w:val="22"/>
          <w:szCs w:val="22"/>
        </w:rPr>
        <w:t>”</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t>G</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bCs/>
          <w:sz w:val="22"/>
          <w:szCs w:val="22"/>
        </w:rPr>
        <w:t>Okres gwarancji”</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lastRenderedPageBreak/>
        <w:t>S</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color w:val="000000"/>
          <w:sz w:val="22"/>
          <w:szCs w:val="22"/>
        </w:rPr>
        <w:t>Serwis</w:t>
      </w:r>
      <w:r w:rsidRPr="00E92BA0">
        <w:rPr>
          <w:rFonts w:ascii="Times New Roman" w:hAnsi="Times New Roman"/>
          <w:sz w:val="22"/>
          <w:szCs w:val="22"/>
        </w:rPr>
        <w:t>”</w:t>
      </w:r>
    </w:p>
    <w:p w:rsidR="00E92BA0" w:rsidRDefault="00E92BA0" w:rsidP="00AF5778">
      <w:pPr>
        <w:tabs>
          <w:tab w:val="left" w:pos="360"/>
        </w:tabs>
        <w:spacing w:after="120"/>
        <w:jc w:val="both"/>
        <w:rPr>
          <w:rFonts w:ascii="Times New Roman" w:hAnsi="Times New Roman"/>
          <w:sz w:val="22"/>
          <w:szCs w:val="22"/>
        </w:rPr>
      </w:pP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4</w:t>
      </w:r>
      <w:r w:rsidR="00AF5778" w:rsidRPr="00257B8C">
        <w:rPr>
          <w:rFonts w:ascii="Times New Roman" w:hAnsi="Times New Roman"/>
          <w:color w:val="000000"/>
          <w:sz w:val="22"/>
          <w:szCs w:val="22"/>
        </w:rPr>
        <w:t>.  Za ofertę najkorzystniejszą uznana zostanie oferta, która uzyska najwyższą liczbę punktów.</w:t>
      </w: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5</w:t>
      </w:r>
      <w:r w:rsidR="00AF5778" w:rsidRPr="00257B8C">
        <w:rPr>
          <w:rFonts w:ascii="Times New Roman" w:hAnsi="Times New Roman"/>
          <w:color w:val="000000"/>
          <w:sz w:val="22"/>
          <w:szCs w:val="22"/>
        </w:rPr>
        <w:t>.</w:t>
      </w:r>
      <w:r w:rsidR="00AF5778" w:rsidRPr="00257B8C">
        <w:rPr>
          <w:rFonts w:ascii="Times New Roman" w:hAnsi="Times New Roman"/>
          <w:color w:val="000000"/>
          <w:sz w:val="22"/>
          <w:szCs w:val="22"/>
        </w:rPr>
        <w:tab/>
      </w:r>
      <w:r w:rsidR="00AF5778" w:rsidRPr="00257B8C">
        <w:rPr>
          <w:rFonts w:ascii="Times New Roman" w:hAnsi="Times New Roman"/>
          <w:sz w:val="22"/>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6</w:t>
      </w:r>
      <w:r w:rsidR="00AF5778" w:rsidRPr="00257B8C">
        <w:rPr>
          <w:rFonts w:ascii="Times New Roman" w:hAnsi="Times New Roman"/>
          <w:color w:val="000000"/>
          <w:sz w:val="22"/>
          <w:szCs w:val="22"/>
        </w:rPr>
        <w:t>. W toku badania i oceny ofert Zamawiający może żądać od Wykonawców wyjaśnień dotyczących treści złożonych ofert.</w:t>
      </w:r>
    </w:p>
    <w:p w:rsidR="00AF5778" w:rsidRPr="00257B8C" w:rsidRDefault="006321B6" w:rsidP="00AF5778">
      <w:pPr>
        <w:pStyle w:val="ust"/>
        <w:numPr>
          <w:ilvl w:val="0"/>
          <w:numId w:val="2"/>
        </w:numPr>
        <w:tabs>
          <w:tab w:val="left" w:pos="284"/>
        </w:tabs>
        <w:suppressAutoHyphens w:val="0"/>
        <w:spacing w:before="40" w:after="40" w:line="264" w:lineRule="auto"/>
        <w:rPr>
          <w:sz w:val="22"/>
          <w:szCs w:val="22"/>
        </w:rPr>
      </w:pPr>
      <w:r>
        <w:rPr>
          <w:color w:val="000000"/>
          <w:sz w:val="22"/>
          <w:szCs w:val="22"/>
        </w:rPr>
        <w:t>7</w:t>
      </w:r>
      <w:r w:rsidR="00AF5778" w:rsidRPr="00257B8C">
        <w:rPr>
          <w:color w:val="000000"/>
          <w:sz w:val="22"/>
          <w:szCs w:val="22"/>
        </w:rPr>
        <w:t xml:space="preserve">. </w:t>
      </w:r>
      <w:r w:rsidR="00AF5778" w:rsidRPr="00257B8C">
        <w:rPr>
          <w:sz w:val="22"/>
          <w:szCs w:val="22"/>
        </w:rPr>
        <w:t>Komisja przetargowa poprawi w ofertach:</w:t>
      </w:r>
    </w:p>
    <w:p w:rsidR="00AF5778" w:rsidRPr="00257B8C" w:rsidRDefault="00AF5778" w:rsidP="00AF5778">
      <w:pPr>
        <w:pStyle w:val="ust"/>
        <w:tabs>
          <w:tab w:val="left" w:pos="567"/>
        </w:tabs>
        <w:spacing w:before="40" w:after="40" w:line="264" w:lineRule="auto"/>
        <w:ind w:left="567" w:hanging="283"/>
        <w:rPr>
          <w:sz w:val="22"/>
          <w:szCs w:val="22"/>
        </w:rPr>
      </w:pPr>
      <w:r w:rsidRPr="00257B8C">
        <w:rPr>
          <w:sz w:val="22"/>
          <w:szCs w:val="22"/>
        </w:rPr>
        <w:t>1) oczywiste omyłki pisarskie;</w:t>
      </w:r>
    </w:p>
    <w:p w:rsidR="00AF5778" w:rsidRPr="00257B8C" w:rsidRDefault="00AF5778" w:rsidP="00AF5778">
      <w:pPr>
        <w:pStyle w:val="ust"/>
        <w:tabs>
          <w:tab w:val="left" w:pos="567"/>
        </w:tabs>
        <w:spacing w:before="40" w:after="40" w:line="264" w:lineRule="auto"/>
        <w:ind w:left="567" w:hanging="283"/>
        <w:rPr>
          <w:sz w:val="22"/>
          <w:szCs w:val="22"/>
        </w:rPr>
      </w:pPr>
      <w:r w:rsidRPr="00257B8C">
        <w:rPr>
          <w:sz w:val="22"/>
          <w:szCs w:val="22"/>
        </w:rPr>
        <w:t>2) oczywiste omyłki rachunkowe;</w:t>
      </w:r>
    </w:p>
    <w:p w:rsidR="00AF5778" w:rsidRDefault="00AF5778" w:rsidP="00AF5778">
      <w:pPr>
        <w:pStyle w:val="ust"/>
        <w:tabs>
          <w:tab w:val="left" w:pos="567"/>
        </w:tabs>
        <w:spacing w:before="40" w:after="40" w:line="264" w:lineRule="auto"/>
        <w:ind w:left="567" w:hanging="283"/>
        <w:rPr>
          <w:sz w:val="22"/>
          <w:szCs w:val="22"/>
        </w:rPr>
      </w:pPr>
      <w:r w:rsidRPr="00257B8C">
        <w:rPr>
          <w:sz w:val="22"/>
          <w:szCs w:val="22"/>
        </w:rPr>
        <w:t>3)</w:t>
      </w:r>
      <w:r w:rsidR="00CF754B">
        <w:rPr>
          <w:sz w:val="22"/>
          <w:szCs w:val="22"/>
        </w:rPr>
        <w:t xml:space="preserve"> </w:t>
      </w:r>
      <w:r w:rsidRPr="00257B8C">
        <w:rPr>
          <w:sz w:val="22"/>
          <w:szCs w:val="22"/>
        </w:rPr>
        <w:t xml:space="preserve">inne omyłki polegające na niezgodności oferty z SIWZ, nie powodujące istotnych zmian </w:t>
      </w:r>
      <w:r w:rsidRPr="00257B8C">
        <w:rPr>
          <w:sz w:val="22"/>
          <w:szCs w:val="22"/>
        </w:rPr>
        <w:br/>
        <w:t>w treści oferty, niezwłocznie zawiadamiając o tym Wykonawcę, którego oferta została poprawiona.</w:t>
      </w:r>
    </w:p>
    <w:p w:rsidR="00AF5778" w:rsidRDefault="006321B6" w:rsidP="00AF5778">
      <w:pPr>
        <w:autoSpaceDE w:val="0"/>
        <w:ind w:left="284" w:hanging="284"/>
        <w:jc w:val="both"/>
        <w:rPr>
          <w:rFonts w:ascii="Times New Roman" w:hAnsi="Times New Roman"/>
          <w:b/>
          <w:bCs/>
          <w:color w:val="000000" w:themeColor="text1"/>
          <w:sz w:val="22"/>
          <w:szCs w:val="22"/>
        </w:rPr>
      </w:pPr>
      <w:r>
        <w:rPr>
          <w:rFonts w:ascii="Times New Roman" w:hAnsi="Times New Roman"/>
          <w:color w:val="000000"/>
          <w:sz w:val="22"/>
          <w:szCs w:val="22"/>
        </w:rPr>
        <w:t>8</w:t>
      </w:r>
      <w:r w:rsidR="00AF5778" w:rsidRPr="00257B8C">
        <w:rPr>
          <w:rFonts w:ascii="Times New Roman" w:hAnsi="Times New Roman"/>
          <w:color w:val="000000"/>
          <w:sz w:val="22"/>
          <w:szCs w:val="22"/>
        </w:rPr>
        <w:t xml:space="preserve">. </w:t>
      </w:r>
      <w:r w:rsidR="00AF5778" w:rsidRPr="00257B8C">
        <w:rPr>
          <w:rFonts w:ascii="Times New Roman" w:hAnsi="Times New Roman"/>
          <w:b/>
          <w:bCs/>
          <w:color w:val="000000" w:themeColor="text1"/>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A1CC5" w:rsidRPr="00257B8C" w:rsidRDefault="003A1CC5" w:rsidP="00AF5778">
      <w:pPr>
        <w:autoSpaceDE w:val="0"/>
        <w:ind w:left="284" w:hanging="284"/>
        <w:jc w:val="both"/>
        <w:rPr>
          <w:rFonts w:ascii="Times New Roman" w:hAnsi="Times New Roman"/>
          <w:b/>
          <w:bCs/>
          <w:color w:val="000000" w:themeColor="text1"/>
          <w:sz w:val="22"/>
          <w:szCs w:val="22"/>
        </w:rPr>
      </w:pPr>
    </w:p>
    <w:p w:rsidR="00AF5778" w:rsidRDefault="00AF5778" w:rsidP="00AF5778">
      <w:pPr>
        <w:jc w:val="both"/>
        <w:rPr>
          <w:rFonts w:ascii="Times New Roman" w:hAnsi="Times New Roman"/>
          <w:sz w:val="22"/>
          <w:szCs w:val="22"/>
        </w:rPr>
      </w:pPr>
    </w:p>
    <w:p w:rsidR="00AF5778" w:rsidRPr="003319A0" w:rsidRDefault="00AF5778" w:rsidP="00AF5778">
      <w:pPr>
        <w:pStyle w:val="Tekstpodstawowy"/>
        <w:spacing w:after="0"/>
        <w:rPr>
          <w:b/>
          <w:sz w:val="22"/>
          <w:szCs w:val="22"/>
          <w:u w:val="single"/>
        </w:rPr>
      </w:pPr>
      <w:r w:rsidRPr="003319A0">
        <w:rPr>
          <w:b/>
          <w:sz w:val="22"/>
          <w:szCs w:val="22"/>
          <w:u w:val="single"/>
        </w:rPr>
        <w:t>XI</w:t>
      </w:r>
      <w:r>
        <w:rPr>
          <w:b/>
          <w:sz w:val="22"/>
          <w:szCs w:val="22"/>
          <w:u w:val="single"/>
        </w:rPr>
        <w:t>II</w:t>
      </w:r>
      <w:r w:rsidRPr="003319A0">
        <w:rPr>
          <w:b/>
          <w:sz w:val="22"/>
          <w:szCs w:val="22"/>
          <w:u w:val="single"/>
        </w:rPr>
        <w:t xml:space="preserve">. Wymagania dotyczące wadium </w:t>
      </w:r>
    </w:p>
    <w:p w:rsidR="00AF5778" w:rsidRDefault="00AF5778" w:rsidP="00AF5778">
      <w:pPr>
        <w:jc w:val="both"/>
        <w:rPr>
          <w:rFonts w:ascii="Times New Roman" w:hAnsi="Times New Roman"/>
          <w:bCs/>
          <w:sz w:val="22"/>
          <w:szCs w:val="22"/>
        </w:rPr>
      </w:pPr>
    </w:p>
    <w:p w:rsidR="003A1CC5" w:rsidRPr="00D25A43" w:rsidRDefault="003A1CC5" w:rsidP="003A1CC5">
      <w:pPr>
        <w:spacing w:line="276" w:lineRule="auto"/>
        <w:ind w:left="360"/>
        <w:rPr>
          <w:rFonts w:ascii="Times New Roman" w:hAnsi="Times New Roman"/>
        </w:rPr>
      </w:pPr>
      <w:r>
        <w:rPr>
          <w:rFonts w:ascii="Times New Roman" w:hAnsi="Times New Roman"/>
        </w:rPr>
        <w:t>Zamawiający nie przewiduje wadium.</w:t>
      </w:r>
    </w:p>
    <w:p w:rsidR="003A1CC5" w:rsidRDefault="003A1CC5" w:rsidP="00AF5778">
      <w:pPr>
        <w:jc w:val="both"/>
        <w:rPr>
          <w:rFonts w:ascii="Times New Roman" w:hAnsi="Times New Roman"/>
          <w:sz w:val="22"/>
          <w:szCs w:val="22"/>
        </w:rPr>
      </w:pPr>
    </w:p>
    <w:p w:rsidR="00AF5778" w:rsidRDefault="00AF5778" w:rsidP="00AF5778">
      <w:pPr>
        <w:jc w:val="both"/>
        <w:rPr>
          <w:rFonts w:ascii="Times New Roman" w:hAnsi="Times New Roman"/>
          <w:b/>
          <w:sz w:val="22"/>
          <w:szCs w:val="22"/>
          <w:u w:val="single"/>
        </w:rPr>
      </w:pPr>
      <w:r w:rsidRPr="00702E48">
        <w:rPr>
          <w:rFonts w:ascii="Times New Roman" w:hAnsi="Times New Roman"/>
          <w:b/>
          <w:sz w:val="22"/>
          <w:szCs w:val="22"/>
          <w:u w:val="single"/>
        </w:rPr>
        <w:t>X</w:t>
      </w:r>
      <w:r>
        <w:rPr>
          <w:rFonts w:ascii="Times New Roman" w:hAnsi="Times New Roman"/>
          <w:b/>
          <w:sz w:val="22"/>
          <w:szCs w:val="22"/>
          <w:u w:val="single"/>
        </w:rPr>
        <w:t>I</w:t>
      </w:r>
      <w:r w:rsidRPr="00702E48">
        <w:rPr>
          <w:rFonts w:ascii="Times New Roman" w:hAnsi="Times New Roman"/>
          <w:b/>
          <w:sz w:val="22"/>
          <w:szCs w:val="22"/>
          <w:u w:val="single"/>
        </w:rPr>
        <w:t>V. Wymagania dotyczące zabezpieczenia należytego wykonania umowy.</w:t>
      </w:r>
    </w:p>
    <w:p w:rsidR="003A1CC5" w:rsidRPr="005A7365" w:rsidRDefault="003A1CC5" w:rsidP="00AF5778">
      <w:pPr>
        <w:jc w:val="both"/>
        <w:rPr>
          <w:rFonts w:ascii="Times New Roman" w:hAnsi="Times New Roman"/>
          <w:b/>
          <w:sz w:val="22"/>
          <w:szCs w:val="22"/>
          <w:highlight w:val="yellow"/>
          <w:u w:val="single"/>
        </w:rPr>
      </w:pPr>
    </w:p>
    <w:p w:rsidR="00AF5778" w:rsidRDefault="00AF5778" w:rsidP="00AF5778">
      <w:pPr>
        <w:ind w:left="426"/>
        <w:jc w:val="both"/>
        <w:rPr>
          <w:rFonts w:ascii="Times New Roman" w:hAnsi="Times New Roman"/>
          <w:sz w:val="22"/>
          <w:szCs w:val="22"/>
        </w:rPr>
      </w:pPr>
      <w:r>
        <w:rPr>
          <w:rFonts w:ascii="Times New Roman" w:hAnsi="Times New Roman"/>
          <w:bCs/>
          <w:sz w:val="22"/>
          <w:szCs w:val="22"/>
        </w:rPr>
        <w:t>Zamawiający nie wymaga wniesienia zabezpieczenia należytego wykonania umowy.</w:t>
      </w:r>
    </w:p>
    <w:p w:rsidR="00AF5778" w:rsidRDefault="00AF5778" w:rsidP="00AF5778">
      <w:pPr>
        <w:jc w:val="both"/>
        <w:rPr>
          <w:rFonts w:ascii="Times New Roman" w:hAnsi="Times New Roman"/>
          <w:sz w:val="22"/>
          <w:szCs w:val="22"/>
        </w:rPr>
      </w:pPr>
    </w:p>
    <w:p w:rsidR="00331422" w:rsidRPr="00A049CF" w:rsidRDefault="00331422" w:rsidP="00AF5778">
      <w:pPr>
        <w:jc w:val="both"/>
        <w:rPr>
          <w:rFonts w:ascii="Times New Roman" w:hAnsi="Times New Roman"/>
          <w:sz w:val="22"/>
          <w:szCs w:val="22"/>
        </w:rPr>
      </w:pPr>
    </w:p>
    <w:p w:rsidR="00AF5778" w:rsidRDefault="00AF5778" w:rsidP="00331422">
      <w:pPr>
        <w:autoSpaceDE w:val="0"/>
        <w:ind w:left="426" w:hanging="426"/>
        <w:jc w:val="both"/>
        <w:rPr>
          <w:rFonts w:ascii="Times New Roman" w:hAnsi="Times New Roman"/>
          <w:b/>
          <w:sz w:val="22"/>
          <w:szCs w:val="22"/>
          <w:u w:val="single"/>
        </w:rPr>
      </w:pPr>
      <w:r>
        <w:rPr>
          <w:rFonts w:ascii="Times New Roman" w:hAnsi="Times New Roman"/>
          <w:b/>
          <w:sz w:val="22"/>
          <w:szCs w:val="22"/>
          <w:u w:val="single"/>
        </w:rPr>
        <w:t>X</w:t>
      </w:r>
      <w:r w:rsidRPr="00A049CF">
        <w:rPr>
          <w:rFonts w:ascii="Times New Roman" w:hAnsi="Times New Roman"/>
          <w:b/>
          <w:sz w:val="22"/>
          <w:szCs w:val="22"/>
          <w:u w:val="single"/>
        </w:rPr>
        <w:t xml:space="preserve">V. Informacje o formalnościach, jakie powinny zostać dopełnione po wyborze oferty w celu zawarcia umowy w sprawie zamówienia publicznego </w:t>
      </w:r>
      <w:r>
        <w:rPr>
          <w:rFonts w:ascii="Times New Roman" w:hAnsi="Times New Roman"/>
          <w:b/>
          <w:sz w:val="22"/>
          <w:szCs w:val="22"/>
          <w:u w:val="single"/>
        </w:rPr>
        <w:t>oraz istotne dla stron postanowienia, które zostanę wprowadzone do treści zawieranej umowy w sprawie zamówienia publicznego, ogólne warunki umowy lub wzór umowy</w:t>
      </w:r>
      <w:r w:rsidR="00331422">
        <w:rPr>
          <w:rFonts w:ascii="Times New Roman" w:hAnsi="Times New Roman"/>
          <w:b/>
          <w:sz w:val="22"/>
          <w:szCs w:val="22"/>
          <w:u w:val="single"/>
        </w:rPr>
        <w:t>.</w:t>
      </w:r>
    </w:p>
    <w:p w:rsidR="00AF5778" w:rsidRPr="00A049CF" w:rsidRDefault="00AF5778" w:rsidP="00AF5778">
      <w:pPr>
        <w:autoSpaceDE w:val="0"/>
        <w:ind w:left="284" w:hanging="299"/>
        <w:jc w:val="both"/>
        <w:rPr>
          <w:rFonts w:ascii="Times New Roman" w:hAnsi="Times New Roman"/>
          <w:b/>
          <w:sz w:val="22"/>
          <w:szCs w:val="22"/>
          <w:u w:val="single"/>
        </w:rPr>
      </w:pP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 xml:space="preserve">Istotne dla stron postanowienia zostały wskazane we wzorze umowy, który stanowi </w:t>
      </w:r>
      <w:r w:rsidRPr="00346F65">
        <w:rPr>
          <w:rFonts w:ascii="Times New Roman" w:hAnsi="Times New Roman"/>
          <w:b/>
          <w:bCs/>
          <w:sz w:val="22"/>
          <w:szCs w:val="22"/>
        </w:rPr>
        <w:t>załącznik  nr </w:t>
      </w:r>
      <w:r w:rsidR="000D75A4">
        <w:rPr>
          <w:rFonts w:ascii="Times New Roman" w:hAnsi="Times New Roman"/>
          <w:b/>
          <w:bCs/>
          <w:sz w:val="22"/>
          <w:szCs w:val="22"/>
        </w:rPr>
        <w:t>5</w:t>
      </w:r>
      <w:r w:rsidRPr="00346F65">
        <w:rPr>
          <w:rFonts w:ascii="Times New Roman" w:hAnsi="Times New Roman"/>
          <w:b/>
          <w:bCs/>
          <w:sz w:val="22"/>
          <w:szCs w:val="22"/>
        </w:rPr>
        <w:t xml:space="preserve"> </w:t>
      </w:r>
      <w:r w:rsidRPr="00346F65">
        <w:rPr>
          <w:rFonts w:ascii="Times New Roman" w:hAnsi="Times New Roman"/>
          <w:sz w:val="22"/>
          <w:szCs w:val="22"/>
        </w:rPr>
        <w:t>do SIWZ.</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Umowa zostanie zawarta w formie pisemnej pod rygorem nieważności.</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 xml:space="preserve">Umowa zostanie zawarta z zachowaniem terminu wskazanego w art. 94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Do umowy mają zastosowanie przepisy kodeksu cywilnego, jeżeli przepisy ustawy nie stanowią inaczej.</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Umowa jest jawna i podlega udostępnieniu na zasadach określonych w przepisach o dostępie do informacji publicznej.</w:t>
      </w:r>
    </w:p>
    <w:p w:rsidR="00AF5778"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Wszelkie zmiany zawartej umowy będą wymagały pisemnego aneksu pod rygorem nieważności.</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Osoby reprezentujące Wykonawcę przy podpisywaniu umowy powinny posiadać ze sobą dokumenty potwierdzające ich umocowanie do podpisania umowy, o ile umocowanie to nie będzie wynikać z dokumentów załączonych do oferty.</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Okoliczności, w jakich zmieniona może zostać umowa, są opisane we wzorze umowy</w:t>
      </w:r>
      <w:r w:rsidRPr="00346F65">
        <w:rPr>
          <w:rFonts w:ascii="Times New Roman" w:hAnsi="Times New Roman"/>
          <w:b/>
          <w:bCs/>
          <w:sz w:val="22"/>
          <w:szCs w:val="22"/>
        </w:rPr>
        <w:t xml:space="preserve"> </w:t>
      </w:r>
      <w:r w:rsidRPr="00346F65">
        <w:rPr>
          <w:rFonts w:ascii="Times New Roman" w:hAnsi="Times New Roman"/>
          <w:sz w:val="22"/>
          <w:szCs w:val="22"/>
        </w:rPr>
        <w:t>(załącznik nr </w:t>
      </w:r>
      <w:r w:rsidR="0021158C">
        <w:rPr>
          <w:rFonts w:ascii="Times New Roman" w:hAnsi="Times New Roman"/>
          <w:sz w:val="22"/>
          <w:szCs w:val="22"/>
        </w:rPr>
        <w:t>5</w:t>
      </w:r>
      <w:r w:rsidRPr="00346F65">
        <w:rPr>
          <w:rFonts w:ascii="Times New Roman" w:hAnsi="Times New Roman"/>
          <w:sz w:val="22"/>
          <w:szCs w:val="22"/>
        </w:rPr>
        <w:t>  do SIWZ).</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lastRenderedPageBreak/>
        <w:t>W</w:t>
      </w:r>
      <w:r w:rsidRPr="00346F65">
        <w:rPr>
          <w:rFonts w:ascii="Times New Roman" w:hAnsi="Times New Roman"/>
          <w:spacing w:val="42"/>
          <w:sz w:val="22"/>
          <w:szCs w:val="22"/>
        </w:rPr>
        <w:t xml:space="preserve"> </w:t>
      </w:r>
      <w:r w:rsidRPr="00346F65">
        <w:rPr>
          <w:rFonts w:ascii="Times New Roman" w:hAnsi="Times New Roman"/>
          <w:sz w:val="22"/>
          <w:szCs w:val="22"/>
        </w:rPr>
        <w:t>przypadku,</w:t>
      </w:r>
      <w:r w:rsidRPr="00346F65">
        <w:rPr>
          <w:rFonts w:ascii="Times New Roman" w:hAnsi="Times New Roman"/>
          <w:spacing w:val="40"/>
          <w:sz w:val="22"/>
          <w:szCs w:val="22"/>
        </w:rPr>
        <w:t xml:space="preserve"> </w:t>
      </w:r>
      <w:r w:rsidRPr="00346F65">
        <w:rPr>
          <w:rFonts w:ascii="Times New Roman" w:hAnsi="Times New Roman"/>
          <w:sz w:val="22"/>
          <w:szCs w:val="22"/>
        </w:rPr>
        <w:t>gdy</w:t>
      </w:r>
      <w:r w:rsidRPr="00346F65">
        <w:rPr>
          <w:rFonts w:ascii="Times New Roman" w:hAnsi="Times New Roman"/>
          <w:spacing w:val="41"/>
          <w:sz w:val="22"/>
          <w:szCs w:val="22"/>
        </w:rPr>
        <w:t xml:space="preserve"> </w:t>
      </w:r>
      <w:r w:rsidRPr="00346F65">
        <w:rPr>
          <w:rFonts w:ascii="Times New Roman" w:hAnsi="Times New Roman"/>
          <w:spacing w:val="-1"/>
          <w:sz w:val="22"/>
          <w:szCs w:val="22"/>
        </w:rPr>
        <w:t>Wykonawca,</w:t>
      </w:r>
      <w:r w:rsidRPr="00346F65">
        <w:rPr>
          <w:rFonts w:ascii="Times New Roman" w:hAnsi="Times New Roman"/>
          <w:spacing w:val="42"/>
          <w:sz w:val="22"/>
          <w:szCs w:val="22"/>
        </w:rPr>
        <w:t xml:space="preserve"> </w:t>
      </w:r>
      <w:r w:rsidRPr="00346F65">
        <w:rPr>
          <w:rFonts w:ascii="Times New Roman" w:hAnsi="Times New Roman"/>
          <w:spacing w:val="-1"/>
          <w:sz w:val="22"/>
          <w:szCs w:val="22"/>
        </w:rPr>
        <w:t>którego</w:t>
      </w:r>
      <w:r w:rsidRPr="00346F65">
        <w:rPr>
          <w:rFonts w:ascii="Times New Roman" w:hAnsi="Times New Roman"/>
          <w:spacing w:val="43"/>
          <w:sz w:val="22"/>
          <w:szCs w:val="22"/>
        </w:rPr>
        <w:t xml:space="preserve"> </w:t>
      </w:r>
      <w:r w:rsidRPr="00346F65">
        <w:rPr>
          <w:rFonts w:ascii="Times New Roman" w:hAnsi="Times New Roman"/>
          <w:spacing w:val="-1"/>
          <w:sz w:val="22"/>
          <w:szCs w:val="22"/>
        </w:rPr>
        <w:t>oferta</w:t>
      </w:r>
      <w:r w:rsidRPr="00346F65">
        <w:rPr>
          <w:rFonts w:ascii="Times New Roman" w:hAnsi="Times New Roman"/>
          <w:spacing w:val="43"/>
          <w:sz w:val="22"/>
          <w:szCs w:val="22"/>
        </w:rPr>
        <w:t xml:space="preserve"> </w:t>
      </w:r>
      <w:r w:rsidRPr="00346F65">
        <w:rPr>
          <w:rFonts w:ascii="Times New Roman" w:hAnsi="Times New Roman"/>
          <w:sz w:val="22"/>
          <w:szCs w:val="22"/>
        </w:rPr>
        <w:t>została</w:t>
      </w:r>
      <w:r w:rsidRPr="00346F65">
        <w:rPr>
          <w:rFonts w:ascii="Times New Roman" w:hAnsi="Times New Roman"/>
          <w:spacing w:val="43"/>
          <w:sz w:val="22"/>
          <w:szCs w:val="22"/>
        </w:rPr>
        <w:t xml:space="preserve"> </w:t>
      </w:r>
      <w:r w:rsidRPr="00346F65">
        <w:rPr>
          <w:rFonts w:ascii="Times New Roman" w:hAnsi="Times New Roman"/>
          <w:spacing w:val="-1"/>
          <w:sz w:val="22"/>
          <w:szCs w:val="22"/>
        </w:rPr>
        <w:t>wybrana</w:t>
      </w:r>
      <w:r w:rsidRPr="00346F65">
        <w:rPr>
          <w:rFonts w:ascii="Times New Roman" w:hAnsi="Times New Roman"/>
          <w:spacing w:val="42"/>
          <w:sz w:val="22"/>
          <w:szCs w:val="22"/>
        </w:rPr>
        <w:t xml:space="preserve"> </w:t>
      </w:r>
      <w:r w:rsidRPr="00346F65">
        <w:rPr>
          <w:rFonts w:ascii="Times New Roman" w:hAnsi="Times New Roman"/>
          <w:spacing w:val="-1"/>
          <w:sz w:val="22"/>
          <w:szCs w:val="22"/>
        </w:rPr>
        <w:t>jako</w:t>
      </w:r>
      <w:r w:rsidRPr="00346F65">
        <w:rPr>
          <w:rFonts w:ascii="Times New Roman" w:hAnsi="Times New Roman"/>
          <w:spacing w:val="40"/>
          <w:sz w:val="22"/>
          <w:szCs w:val="22"/>
        </w:rPr>
        <w:t xml:space="preserve"> </w:t>
      </w:r>
      <w:r w:rsidRPr="00346F65">
        <w:rPr>
          <w:rFonts w:ascii="Times New Roman" w:hAnsi="Times New Roman"/>
          <w:sz w:val="22"/>
          <w:szCs w:val="22"/>
        </w:rPr>
        <w:t>najkorzystniejsza,</w:t>
      </w:r>
      <w:r w:rsidRPr="00346F65">
        <w:rPr>
          <w:rFonts w:ascii="Times New Roman" w:hAnsi="Times New Roman"/>
          <w:spacing w:val="43"/>
          <w:sz w:val="22"/>
          <w:szCs w:val="22"/>
        </w:rPr>
        <w:t xml:space="preserve"> </w:t>
      </w:r>
      <w:r w:rsidRPr="00346F65">
        <w:rPr>
          <w:rFonts w:ascii="Times New Roman" w:hAnsi="Times New Roman"/>
          <w:sz w:val="22"/>
          <w:szCs w:val="22"/>
        </w:rPr>
        <w:t xml:space="preserve">uchyla się od zawarcia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w:t>
      </w:r>
    </w:p>
    <w:p w:rsidR="00AF5778" w:rsidRPr="00056329" w:rsidRDefault="00AF5778" w:rsidP="00AF5778">
      <w:pPr>
        <w:pStyle w:val="Tekstpodstawowy"/>
        <w:ind w:left="426" w:hanging="426"/>
        <w:jc w:val="both"/>
        <w:rPr>
          <w:b/>
          <w:sz w:val="22"/>
          <w:szCs w:val="22"/>
          <w:u w:val="single"/>
        </w:rPr>
      </w:pPr>
      <w:r w:rsidRPr="00056329">
        <w:rPr>
          <w:b/>
          <w:sz w:val="22"/>
          <w:szCs w:val="22"/>
          <w:u w:val="single"/>
        </w:rPr>
        <w:t>XVI. Pouczenie o środkach ochrony prawnej przysługujących Wykonawcy w toku postępowania o udzielenie zamówienia.</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Wykonawcom, a także innym podmiotom, jeżeli ma lub miał interes w uzyskaniu danego zamówienia oraz poniósł lub może ponieść szkodę w wyniku naruszenia przez Zamawiającego przepisów ustawy, przysługują środki ochrony prawnej określone w dziale VI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Odwołanie przysługuje wyłącznie od niezgodnej z przepisami ustawy czynności Zamawiającego podjętej</w:t>
      </w:r>
      <w:r w:rsidR="003A1CC5">
        <w:rPr>
          <w:rFonts w:ascii="Times New Roman" w:hAnsi="Times New Roman"/>
          <w:sz w:val="22"/>
          <w:szCs w:val="22"/>
        </w:rPr>
        <w:t xml:space="preserve"> </w:t>
      </w:r>
      <w:r w:rsidRPr="00346F65">
        <w:rPr>
          <w:rFonts w:ascii="Times New Roman" w:hAnsi="Times New Roman"/>
          <w:sz w:val="22"/>
          <w:szCs w:val="22"/>
        </w:rPr>
        <w:t xml:space="preserve">w postępowaniu o udzielenie zamówienia, lub zaniechania czynności, do której Zamawiający jest zobowiązany na podstawie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przysługuje wyłącznie wobec czynności: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 xml:space="preserve">1) określenia warunków udziału w postępowaniu,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 xml:space="preserve">2) wykluczenia odwołującego z postępowania o udzielenie zamówienia,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3) odrzucenia oferty odwołującego,</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4) opisu przedmiotu zamówienia;</w:t>
      </w:r>
    </w:p>
    <w:p w:rsidR="00AF5778" w:rsidRPr="00346F65" w:rsidRDefault="00AF5778" w:rsidP="00AF5778">
      <w:pPr>
        <w:tabs>
          <w:tab w:val="num" w:pos="426"/>
        </w:tabs>
        <w:spacing w:after="120"/>
        <w:ind w:left="284"/>
        <w:jc w:val="both"/>
        <w:rPr>
          <w:rFonts w:ascii="Times New Roman" w:hAnsi="Times New Roman"/>
          <w:sz w:val="22"/>
          <w:szCs w:val="22"/>
        </w:rPr>
      </w:pPr>
      <w:r w:rsidRPr="00346F65">
        <w:rPr>
          <w:rFonts w:ascii="Times New Roman" w:hAnsi="Times New Roman"/>
          <w:sz w:val="22"/>
          <w:szCs w:val="22"/>
        </w:rPr>
        <w:t>5) wyboru najkorzystniejszej oferty.</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wnosi się do Prezesa Izby w formie pisemnej w postaci papierowej albo w postaci elektronicznej, opatrzone odpowiednio własnoręcznym podpisem albo kwalifikowanym podpisem elektronicznym.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Odwołujący przesyła kopię odwołania zamawiającemu przed upływem terminu do wniesienia odwołania w taki sposób, aby mógł on zapoznać się z jego treścią przed upływem tego terminu.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AF5778"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Wykonawca może w terminie przewidzianym do wniesienia odwołania poinformować Zamawiającego o niezgodnej z przepisami ustawy czynności podjętej przez niego lub o zaniechaniu czynności, do której jest on zobowiązany na podstawie ustawy, na które nie przysługuje odwołanie na podstawie art. 180 ust.2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 przypadku uznania zasadności przekazanej informacji Zamawiający powtarza czynność albo dokonuje czynności zaniechanej, informując o tym Wykonawców w sposób przewidziany w ustawie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dla tej czynności.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Na czynności, o których mowa w ust. 8, nie przysługuje odwołanie, z zastrzeżeniem czynności wymienionych w art. 180 ust. 2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436171" w:rsidRPr="002C7C99" w:rsidRDefault="00AF5778" w:rsidP="00436171">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Pozostałe postanowienia dotyczące środków ochrony prawnej regulują przepisy Działu VI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906FE2" w:rsidRPr="00A049CF" w:rsidRDefault="00906FE2" w:rsidP="00AF5778">
      <w:pPr>
        <w:tabs>
          <w:tab w:val="num" w:pos="426"/>
        </w:tabs>
        <w:jc w:val="both"/>
        <w:rPr>
          <w:rFonts w:ascii="Times New Roman" w:hAnsi="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565"/>
      </w:tblGrid>
      <w:tr w:rsidR="00AF5778" w:rsidTr="00AF5778">
        <w:trPr>
          <w:trHeight w:val="2396"/>
        </w:trPr>
        <w:tc>
          <w:tcPr>
            <w:tcW w:w="10065" w:type="dxa"/>
            <w:gridSpan w:val="2"/>
            <w:vAlign w:val="center"/>
            <w:hideMark/>
          </w:tcPr>
          <w:p w:rsidR="00AF5778" w:rsidRPr="003B68EC" w:rsidRDefault="00AF5778" w:rsidP="003A1CC5">
            <w:pPr>
              <w:spacing w:after="40"/>
              <w:rPr>
                <w:rFonts w:ascii="Times New Roman" w:hAnsi="Times New Roman"/>
                <w:b/>
                <w:sz w:val="22"/>
                <w:szCs w:val="22"/>
              </w:rPr>
            </w:pPr>
            <w:r>
              <w:rPr>
                <w:rFonts w:cs="Arial"/>
                <w:sz w:val="20"/>
                <w:szCs w:val="20"/>
              </w:rPr>
              <w:lastRenderedPageBreak/>
              <w:br w:type="page"/>
            </w:r>
            <w:r w:rsidR="000D75A4">
              <w:rPr>
                <w:rFonts w:ascii="Times New Roman" w:hAnsi="Times New Roman"/>
                <w:b/>
                <w:sz w:val="22"/>
                <w:szCs w:val="22"/>
              </w:rPr>
              <w:t>4</w:t>
            </w:r>
            <w:r w:rsidR="003A1CC5">
              <w:rPr>
                <w:rFonts w:ascii="Times New Roman" w:hAnsi="Times New Roman"/>
                <w:b/>
                <w:sz w:val="22"/>
                <w:szCs w:val="22"/>
              </w:rPr>
              <w:t>/PN/TE/</w:t>
            </w:r>
            <w:r w:rsidRPr="003B68EC">
              <w:rPr>
                <w:rFonts w:ascii="Times New Roman" w:hAnsi="Times New Roman"/>
                <w:b/>
                <w:sz w:val="22"/>
                <w:szCs w:val="22"/>
              </w:rPr>
              <w:t>201</w:t>
            </w:r>
            <w:r>
              <w:rPr>
                <w:rFonts w:ascii="Times New Roman" w:hAnsi="Times New Roman"/>
                <w:b/>
                <w:sz w:val="22"/>
                <w:szCs w:val="22"/>
              </w:rPr>
              <w:t>8</w:t>
            </w:r>
            <w:r w:rsidRPr="003B68EC">
              <w:rPr>
                <w:rFonts w:ascii="Times New Roman" w:hAnsi="Times New Roman"/>
                <w:b/>
                <w:sz w:val="22"/>
                <w:szCs w:val="22"/>
              </w:rPr>
              <w:t xml:space="preserve">                                                          </w:t>
            </w:r>
            <w:r w:rsidR="003A1CC5">
              <w:rPr>
                <w:rFonts w:ascii="Times New Roman" w:hAnsi="Times New Roman"/>
                <w:b/>
                <w:sz w:val="22"/>
                <w:szCs w:val="22"/>
              </w:rPr>
              <w:t xml:space="preserve">         </w:t>
            </w:r>
            <w:r w:rsidRPr="003B68EC">
              <w:rPr>
                <w:rFonts w:ascii="Times New Roman" w:hAnsi="Times New Roman"/>
                <w:b/>
                <w:sz w:val="22"/>
                <w:szCs w:val="22"/>
              </w:rPr>
              <w:t xml:space="preserve">              </w:t>
            </w:r>
            <w:r>
              <w:rPr>
                <w:rFonts w:ascii="Times New Roman" w:hAnsi="Times New Roman"/>
                <w:b/>
                <w:sz w:val="22"/>
                <w:szCs w:val="22"/>
              </w:rPr>
              <w:t xml:space="preserve">           </w:t>
            </w:r>
            <w:r w:rsidRPr="003B68EC">
              <w:rPr>
                <w:rFonts w:ascii="Times New Roman" w:hAnsi="Times New Roman"/>
                <w:b/>
                <w:sz w:val="22"/>
                <w:szCs w:val="22"/>
              </w:rPr>
              <w:t xml:space="preserve">                 Załącznik nr </w:t>
            </w:r>
            <w:r>
              <w:rPr>
                <w:rFonts w:ascii="Times New Roman" w:hAnsi="Times New Roman"/>
                <w:b/>
                <w:sz w:val="22"/>
                <w:szCs w:val="22"/>
              </w:rPr>
              <w:t>1</w:t>
            </w:r>
            <w:r w:rsidRPr="003B68EC">
              <w:rPr>
                <w:rFonts w:ascii="Times New Roman" w:hAnsi="Times New Roman"/>
                <w:b/>
                <w:sz w:val="22"/>
                <w:szCs w:val="22"/>
              </w:rPr>
              <w:t xml:space="preserve"> do SIWZ</w:t>
            </w:r>
          </w:p>
          <w:p w:rsidR="00AF5778" w:rsidRPr="003B68EC" w:rsidRDefault="00AF5778" w:rsidP="00AF5778">
            <w:pPr>
              <w:spacing w:after="40"/>
              <w:jc w:val="center"/>
              <w:rPr>
                <w:rFonts w:ascii="Times New Roman" w:hAnsi="Times New Roman"/>
                <w:b/>
                <w:sz w:val="22"/>
                <w:szCs w:val="22"/>
              </w:rPr>
            </w:pPr>
          </w:p>
          <w:p w:rsidR="00AF5778" w:rsidRPr="003B68EC" w:rsidRDefault="00AF5778" w:rsidP="00AF5778">
            <w:pPr>
              <w:spacing w:after="40"/>
              <w:jc w:val="center"/>
              <w:rPr>
                <w:rFonts w:ascii="Times New Roman" w:hAnsi="Times New Roman"/>
                <w:b/>
                <w:sz w:val="22"/>
                <w:szCs w:val="22"/>
              </w:rPr>
            </w:pPr>
            <w:r w:rsidRPr="003B68EC">
              <w:rPr>
                <w:rFonts w:ascii="Times New Roman" w:hAnsi="Times New Roman"/>
                <w:b/>
                <w:sz w:val="22"/>
                <w:szCs w:val="22"/>
              </w:rPr>
              <w:t>FORMULARZ OFERTOWY</w:t>
            </w:r>
          </w:p>
          <w:p w:rsidR="00AF5778" w:rsidRPr="003B68EC" w:rsidRDefault="00AF5778" w:rsidP="00AF5778">
            <w:pPr>
              <w:ind w:left="4995"/>
              <w:rPr>
                <w:rFonts w:ascii="Times New Roman" w:hAnsi="Times New Roman"/>
                <w:b/>
                <w:sz w:val="22"/>
                <w:szCs w:val="22"/>
              </w:rPr>
            </w:pPr>
            <w:r w:rsidRPr="003B68EC">
              <w:rPr>
                <w:rFonts w:ascii="Times New Roman" w:hAnsi="Times New Roman"/>
                <w:b/>
                <w:sz w:val="22"/>
                <w:szCs w:val="22"/>
              </w:rPr>
              <w:t xml:space="preserve">  </w:t>
            </w:r>
            <w:r w:rsidRPr="003B68EC">
              <w:rPr>
                <w:rFonts w:ascii="Times New Roman" w:hAnsi="Times New Roman"/>
                <w:b/>
                <w:sz w:val="22"/>
                <w:szCs w:val="22"/>
              </w:rPr>
              <w:tab/>
              <w:t xml:space="preserve">            </w:t>
            </w:r>
          </w:p>
          <w:p w:rsidR="00AF5778" w:rsidRPr="003B68EC" w:rsidRDefault="00AF5778" w:rsidP="00AF5778">
            <w:pPr>
              <w:ind w:left="4995"/>
              <w:rPr>
                <w:rFonts w:ascii="Times New Roman" w:hAnsi="Times New Roman"/>
                <w:sz w:val="22"/>
                <w:szCs w:val="22"/>
              </w:rPr>
            </w:pPr>
            <w:r w:rsidRPr="003B68EC">
              <w:rPr>
                <w:rFonts w:ascii="Times New Roman" w:hAnsi="Times New Roman"/>
                <w:sz w:val="22"/>
                <w:szCs w:val="22"/>
              </w:rPr>
              <w:t xml:space="preserve">                       Zamawiający     </w:t>
            </w:r>
          </w:p>
          <w:p w:rsidR="00C66624" w:rsidRDefault="00C66624" w:rsidP="00C66624">
            <w:pPr>
              <w:ind w:left="6271"/>
              <w:rPr>
                <w:rFonts w:ascii="Times New Roman" w:hAnsi="Times New Roman"/>
                <w:b/>
                <w:sz w:val="22"/>
                <w:szCs w:val="22"/>
              </w:rPr>
            </w:pPr>
            <w:r w:rsidRPr="00C66624">
              <w:rPr>
                <w:rFonts w:ascii="Times New Roman" w:hAnsi="Times New Roman"/>
                <w:b/>
                <w:sz w:val="22"/>
                <w:szCs w:val="22"/>
              </w:rPr>
              <w:t xml:space="preserve">Teatr Muzyczny im. Danuty Baduszkowej, </w:t>
            </w:r>
          </w:p>
          <w:p w:rsidR="00C66624" w:rsidRDefault="00C66624" w:rsidP="00C66624">
            <w:pPr>
              <w:ind w:left="6271"/>
              <w:rPr>
                <w:rFonts w:ascii="Times New Roman" w:hAnsi="Times New Roman"/>
                <w:b/>
                <w:sz w:val="22"/>
                <w:szCs w:val="22"/>
              </w:rPr>
            </w:pPr>
            <w:r w:rsidRPr="00C66624">
              <w:rPr>
                <w:rFonts w:ascii="Times New Roman" w:hAnsi="Times New Roman"/>
                <w:b/>
                <w:sz w:val="22"/>
                <w:szCs w:val="22"/>
              </w:rPr>
              <w:t xml:space="preserve">Plac Grunwaldzki 1, </w:t>
            </w:r>
          </w:p>
          <w:p w:rsidR="00C66624" w:rsidRPr="00C66624" w:rsidRDefault="00C66624" w:rsidP="00C66624">
            <w:pPr>
              <w:ind w:left="6271"/>
              <w:rPr>
                <w:rFonts w:ascii="Times New Roman" w:hAnsi="Times New Roman"/>
                <w:b/>
                <w:sz w:val="22"/>
                <w:szCs w:val="22"/>
              </w:rPr>
            </w:pPr>
            <w:r w:rsidRPr="00C66624">
              <w:rPr>
                <w:rFonts w:ascii="Times New Roman" w:hAnsi="Times New Roman"/>
                <w:b/>
                <w:sz w:val="22"/>
                <w:szCs w:val="22"/>
              </w:rPr>
              <w:t>81-372 Gdynia</w:t>
            </w:r>
          </w:p>
          <w:p w:rsidR="00AF5778" w:rsidRPr="003B68EC" w:rsidRDefault="00AF5778" w:rsidP="00AF5778">
            <w:pPr>
              <w:spacing w:after="40"/>
              <w:jc w:val="both"/>
              <w:rPr>
                <w:rFonts w:ascii="Times New Roman" w:hAnsi="Times New Roman"/>
                <w:color w:val="000000"/>
                <w:sz w:val="22"/>
                <w:szCs w:val="22"/>
              </w:rPr>
            </w:pPr>
            <w:r w:rsidRPr="003B68EC">
              <w:rPr>
                <w:rFonts w:ascii="Times New Roman" w:hAnsi="Times New Roman"/>
                <w:sz w:val="22"/>
                <w:szCs w:val="22"/>
              </w:rPr>
              <w:t>W postępowaniu o udzielenie zamówienia publicznego prowadzonego w trybie przetargu nieograniczonego</w:t>
            </w:r>
            <w:r w:rsidRPr="003B68EC">
              <w:rPr>
                <w:rFonts w:ascii="Times New Roman" w:hAnsi="Times New Roman"/>
                <w:color w:val="000000"/>
                <w:sz w:val="22"/>
                <w:szCs w:val="22"/>
              </w:rPr>
              <w:t xml:space="preserve"> zgodnie z ustawą z dnia 29 stycznia 2004 r. Prawo zamówień publicznych</w:t>
            </w:r>
            <w:r w:rsidR="002E2EC9">
              <w:rPr>
                <w:rFonts w:ascii="Times New Roman" w:hAnsi="Times New Roman"/>
                <w:color w:val="000000"/>
                <w:sz w:val="22"/>
                <w:szCs w:val="22"/>
              </w:rPr>
              <w:t xml:space="preserve"> </w:t>
            </w:r>
            <w:r w:rsidR="00091E7C">
              <w:rPr>
                <w:rFonts w:ascii="Times New Roman" w:hAnsi="Times New Roman"/>
                <w:color w:val="000000"/>
                <w:sz w:val="22"/>
                <w:szCs w:val="22"/>
              </w:rPr>
              <w:t>(</w:t>
            </w:r>
            <w:proofErr w:type="spellStart"/>
            <w:r w:rsidR="002E2EC9">
              <w:rPr>
                <w:rFonts w:ascii="Times New Roman" w:hAnsi="Times New Roman"/>
                <w:color w:val="000000"/>
                <w:sz w:val="22"/>
                <w:szCs w:val="22"/>
              </w:rPr>
              <w:t>t.j</w:t>
            </w:r>
            <w:proofErr w:type="spellEnd"/>
            <w:r w:rsidR="002E2EC9">
              <w:rPr>
                <w:rFonts w:ascii="Times New Roman" w:hAnsi="Times New Roman"/>
                <w:color w:val="000000"/>
                <w:sz w:val="22"/>
                <w:szCs w:val="22"/>
              </w:rPr>
              <w:t>. Dz.U. z 2017 r. poz.1579)</w:t>
            </w:r>
            <w:r w:rsidRPr="003B68EC">
              <w:rPr>
                <w:rFonts w:ascii="Times New Roman" w:hAnsi="Times New Roman"/>
                <w:color w:val="000000"/>
                <w:sz w:val="22"/>
                <w:szCs w:val="22"/>
              </w:rPr>
              <w:t xml:space="preserve"> </w:t>
            </w:r>
            <w:r>
              <w:rPr>
                <w:rFonts w:ascii="Times New Roman" w:hAnsi="Times New Roman"/>
                <w:color w:val="000000"/>
                <w:sz w:val="22"/>
                <w:szCs w:val="22"/>
              </w:rPr>
              <w:t>na:</w:t>
            </w:r>
          </w:p>
          <w:p w:rsidR="00AF5778" w:rsidRPr="003B68EC" w:rsidRDefault="00AF5778" w:rsidP="00AF5778">
            <w:pPr>
              <w:pStyle w:val="Bezodstpw"/>
              <w:jc w:val="both"/>
              <w:rPr>
                <w:rFonts w:ascii="Times New Roman" w:hAnsi="Times New Roman"/>
                <w:b/>
                <w:bCs/>
              </w:rPr>
            </w:pPr>
            <w:r w:rsidRPr="00C3216C">
              <w:rPr>
                <w:rFonts w:ascii="Times New Roman" w:hAnsi="Times New Roman"/>
                <w:b/>
              </w:rPr>
              <w:t xml:space="preserve"> „</w:t>
            </w:r>
            <w:r w:rsidR="000D75A4" w:rsidRPr="000D75A4">
              <w:rPr>
                <w:rFonts w:ascii="Times New Roman" w:hAnsi="Times New Roman"/>
                <w:b/>
                <w:bCs/>
              </w:rPr>
              <w:t>Dostawa, montaż i uruchomienie cyfrowej konsolety fonicznej</w:t>
            </w:r>
            <w:r w:rsidRPr="00C3216C">
              <w:rPr>
                <w:rFonts w:ascii="Times New Roman" w:hAnsi="Times New Roman"/>
                <w:b/>
              </w:rPr>
              <w:t>”</w:t>
            </w:r>
            <w:r w:rsidRPr="003B68EC">
              <w:rPr>
                <w:rFonts w:ascii="Times New Roman" w:hAnsi="Times New Roman"/>
                <w:b/>
                <w:bCs/>
              </w:rPr>
              <w:t xml:space="preserve"> </w:t>
            </w:r>
          </w:p>
          <w:p w:rsidR="00AF5778" w:rsidRPr="00436A5C" w:rsidRDefault="00AF5778" w:rsidP="00AF5778">
            <w:pPr>
              <w:pStyle w:val="Bezodstpw"/>
              <w:jc w:val="both"/>
              <w:rPr>
                <w:rFonts w:ascii="Arial" w:hAnsi="Arial" w:cs="Arial"/>
                <w:b/>
                <w:sz w:val="20"/>
                <w:szCs w:val="20"/>
              </w:rPr>
            </w:pPr>
          </w:p>
        </w:tc>
      </w:tr>
      <w:tr w:rsidR="00AF5778" w:rsidTr="00AF5778">
        <w:trPr>
          <w:trHeight w:val="1502"/>
        </w:trPr>
        <w:tc>
          <w:tcPr>
            <w:tcW w:w="10065" w:type="dxa"/>
            <w:gridSpan w:val="2"/>
            <w:hideMark/>
          </w:tcPr>
          <w:p w:rsidR="00AF5778" w:rsidRPr="003B68EC" w:rsidRDefault="00AF5778" w:rsidP="00834DD6">
            <w:pPr>
              <w:numPr>
                <w:ilvl w:val="0"/>
                <w:numId w:val="17"/>
              </w:numPr>
              <w:tabs>
                <w:tab w:val="left" w:pos="459"/>
              </w:tabs>
              <w:spacing w:after="40"/>
              <w:ind w:hanging="720"/>
              <w:contextualSpacing/>
              <w:rPr>
                <w:rFonts w:ascii="Times New Roman" w:hAnsi="Times New Roman"/>
                <w:b/>
                <w:sz w:val="22"/>
                <w:szCs w:val="22"/>
              </w:rPr>
            </w:pPr>
            <w:r w:rsidRPr="003B68EC">
              <w:rPr>
                <w:rFonts w:ascii="Times New Roman" w:hAnsi="Times New Roman"/>
                <w:b/>
                <w:sz w:val="22"/>
                <w:szCs w:val="22"/>
              </w:rPr>
              <w:t xml:space="preserve">DANE WYKONAWCY: </w:t>
            </w:r>
          </w:p>
          <w:p w:rsidR="00AF5778" w:rsidRPr="003B68EC" w:rsidRDefault="00AF5778" w:rsidP="00AF5778">
            <w:pPr>
              <w:tabs>
                <w:tab w:val="left" w:pos="459"/>
              </w:tabs>
              <w:spacing w:after="40"/>
              <w:ind w:left="720" w:hanging="686"/>
              <w:contextualSpacing/>
              <w:jc w:val="both"/>
              <w:rPr>
                <w:rFonts w:ascii="Times New Roman" w:hAnsi="Times New Roman"/>
                <w:b/>
                <w:sz w:val="22"/>
                <w:szCs w:val="22"/>
              </w:rPr>
            </w:pPr>
          </w:p>
          <w:p w:rsidR="00AF5778" w:rsidRPr="003B68EC" w:rsidRDefault="00AF5778" w:rsidP="00AF5778">
            <w:pPr>
              <w:tabs>
                <w:tab w:val="left" w:pos="34"/>
              </w:tabs>
              <w:spacing w:before="120" w:after="120"/>
              <w:ind w:left="34"/>
              <w:contextualSpacing/>
              <w:jc w:val="center"/>
              <w:rPr>
                <w:rFonts w:ascii="Times New Roman" w:hAnsi="Times New Roman"/>
                <w:b/>
                <w:sz w:val="22"/>
                <w:szCs w:val="22"/>
                <w:u w:val="single"/>
              </w:rPr>
            </w:pPr>
            <w:r w:rsidRPr="003B68EC">
              <w:rPr>
                <w:rFonts w:ascii="Times New Roman" w:hAnsi="Times New Roman"/>
                <w:b/>
                <w:sz w:val="22"/>
                <w:szCs w:val="22"/>
                <w:u w:val="single"/>
              </w:rPr>
              <w:t>MAŁY  / ŚREDNI PRZEDSIĘBIORCA*</w:t>
            </w:r>
          </w:p>
          <w:p w:rsidR="00AF5778" w:rsidRPr="003B68EC" w:rsidRDefault="00AF5778" w:rsidP="00AF5778">
            <w:pPr>
              <w:tabs>
                <w:tab w:val="left" w:pos="34"/>
              </w:tabs>
              <w:spacing w:before="120" w:after="120"/>
              <w:ind w:left="34"/>
              <w:contextualSpacing/>
              <w:jc w:val="both"/>
              <w:rPr>
                <w:rFonts w:ascii="Times New Roman" w:hAnsi="Times New Roman"/>
                <w:b/>
                <w:sz w:val="22"/>
                <w:szCs w:val="22"/>
                <w:u w:val="single"/>
              </w:rPr>
            </w:pPr>
          </w:p>
          <w:p w:rsidR="00AF5778" w:rsidRPr="003B68EC" w:rsidRDefault="00AF5778" w:rsidP="00AF5778">
            <w:pPr>
              <w:tabs>
                <w:tab w:val="left" w:pos="459"/>
              </w:tabs>
              <w:spacing w:before="120"/>
              <w:ind w:left="459" w:hanging="425"/>
              <w:contextualSpacing/>
              <w:jc w:val="center"/>
              <w:rPr>
                <w:rFonts w:ascii="Times New Roman" w:hAnsi="Times New Roman"/>
                <w:b/>
                <w:sz w:val="22"/>
                <w:szCs w:val="22"/>
                <w:u w:val="single"/>
              </w:rPr>
            </w:pPr>
            <w:r w:rsidRPr="003B68EC">
              <w:rPr>
                <w:rFonts w:ascii="Times New Roman" w:hAnsi="Times New Roman"/>
                <w:i/>
                <w:sz w:val="22"/>
                <w:szCs w:val="22"/>
                <w:u w:val="single"/>
              </w:rPr>
              <w:t>* niepotrzebne skreślić</w:t>
            </w:r>
          </w:p>
          <w:p w:rsidR="00AF5778" w:rsidRPr="003B68EC" w:rsidRDefault="00AF5778" w:rsidP="00AF5778">
            <w:pPr>
              <w:spacing w:after="40"/>
              <w:rPr>
                <w:rFonts w:ascii="Times New Roman" w:hAnsi="Times New Roman"/>
                <w:sz w:val="22"/>
                <w:szCs w:val="22"/>
              </w:rPr>
            </w:pP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Wykonawca/Wykonawcy:…………….</w:t>
            </w:r>
            <w:r>
              <w:rPr>
                <w:rFonts w:ascii="Times New Roman" w:hAnsi="Times New Roman"/>
                <w:sz w:val="22"/>
                <w:szCs w:val="22"/>
              </w:rPr>
              <w:t>.……………..………………………………………….……….……..</w:t>
            </w:r>
            <w:r w:rsidRPr="003B68EC">
              <w:rPr>
                <w:rFonts w:ascii="Times New Roman" w:hAnsi="Times New Roman"/>
                <w:sz w:val="22"/>
                <w:szCs w:val="22"/>
              </w:rPr>
              <w:t>………...….………...................................................................................................................................................</w:t>
            </w:r>
            <w:r>
              <w:rPr>
                <w:rFonts w:ascii="Times New Roman" w:hAnsi="Times New Roman"/>
                <w:sz w:val="22"/>
                <w:szCs w:val="22"/>
              </w:rPr>
              <w:t>....</w:t>
            </w: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Adres:………………………………………………………………………………………………………..……..……..….…..…...</w:t>
            </w:r>
            <w:r w:rsidRPr="003B68EC">
              <w:rPr>
                <w:rFonts w:ascii="Times New Roman" w:hAnsi="Times New Roman"/>
                <w:vanish/>
                <w:sz w:val="22"/>
                <w:szCs w:val="22"/>
              </w:rPr>
              <w:t xml:space="preserve"> …….………………………………wa na Wykonawcyania,ac rozwojowych (Dz. owych na inwestycje w zakresie dużej infrastrukt</w:t>
            </w:r>
            <w:r w:rsidRPr="003B68EC">
              <w:rPr>
                <w:rFonts w:ascii="Times New Roman" w:hAnsi="Times New Roman"/>
                <w:sz w:val="22"/>
                <w:szCs w:val="22"/>
              </w:rPr>
              <w:t>.………………………………………………………………………………………</w:t>
            </w:r>
            <w:r>
              <w:rPr>
                <w:rFonts w:ascii="Times New Roman" w:hAnsi="Times New Roman"/>
                <w:sz w:val="22"/>
                <w:szCs w:val="22"/>
              </w:rPr>
              <w:t>.</w:t>
            </w: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Osoba odpowiedzialna za kontakty z Zamawiającym: .…………………………………………..…………………………………………………………………………</w:t>
            </w:r>
          </w:p>
          <w:p w:rsidR="00AF5778" w:rsidRPr="003B68EC" w:rsidRDefault="00AF5778" w:rsidP="00AF5778">
            <w:pPr>
              <w:spacing w:after="40"/>
              <w:jc w:val="both"/>
              <w:rPr>
                <w:rFonts w:ascii="Times New Roman" w:hAnsi="Times New Roman"/>
                <w:sz w:val="22"/>
                <w:szCs w:val="22"/>
              </w:rPr>
            </w:pPr>
            <w:r w:rsidRPr="003B68EC">
              <w:rPr>
                <w:rFonts w:ascii="Times New Roman" w:hAnsi="Times New Roman"/>
                <w:sz w:val="22"/>
                <w:szCs w:val="22"/>
              </w:rPr>
              <w:t>Dane teleadresowe na które należy przekazywać korespondencję związaną z niniejszym postępowaniem: faks…………………………………………………………………………………………………………………</w:t>
            </w:r>
          </w:p>
          <w:p w:rsidR="00AF5778" w:rsidRDefault="00AF5778" w:rsidP="00AF5778">
            <w:pPr>
              <w:spacing w:after="40"/>
              <w:rPr>
                <w:rFonts w:ascii="Times New Roman" w:hAnsi="Times New Roman"/>
                <w:sz w:val="22"/>
                <w:szCs w:val="22"/>
              </w:rPr>
            </w:pPr>
            <w:r w:rsidRPr="003B68EC">
              <w:rPr>
                <w:rFonts w:ascii="Times New Roman" w:hAnsi="Times New Roman"/>
                <w:sz w:val="22"/>
                <w:szCs w:val="22"/>
              </w:rPr>
              <w:t>e-mail …………………….…………</w:t>
            </w:r>
            <w:r w:rsidRPr="003B68EC">
              <w:rPr>
                <w:rFonts w:ascii="Times New Roman" w:hAnsi="Times New Roman"/>
                <w:vanish/>
                <w:sz w:val="22"/>
                <w:szCs w:val="22"/>
              </w:rPr>
              <w:t xml:space="preserve">………………………………………………ji o </w:t>
            </w:r>
            <w:r>
              <w:rPr>
                <w:rFonts w:ascii="Times New Roman" w:hAnsi="Times New Roman"/>
                <w:sz w:val="22"/>
                <w:szCs w:val="22"/>
              </w:rPr>
              <w:t>…………………..</w:t>
            </w:r>
            <w:r w:rsidRPr="003B68EC">
              <w:rPr>
                <w:rFonts w:ascii="Times New Roman" w:hAnsi="Times New Roman"/>
                <w:sz w:val="22"/>
                <w:szCs w:val="22"/>
              </w:rPr>
              <w:t>…………………………………………………………</w:t>
            </w:r>
          </w:p>
          <w:p w:rsidR="00091E7C" w:rsidRPr="003B68EC" w:rsidRDefault="00091E7C" w:rsidP="00AF5778">
            <w:pPr>
              <w:spacing w:after="40"/>
              <w:rPr>
                <w:rFonts w:ascii="Times New Roman" w:hAnsi="Times New Roman"/>
                <w:sz w:val="22"/>
                <w:szCs w:val="22"/>
              </w:rPr>
            </w:pPr>
            <w:r>
              <w:rPr>
                <w:rFonts w:ascii="Times New Roman" w:hAnsi="Times New Roman"/>
                <w:sz w:val="22"/>
                <w:szCs w:val="22"/>
              </w:rPr>
              <w:t>nr telefonu………………………………………………………………………………………………………….</w:t>
            </w:r>
          </w:p>
          <w:p w:rsidR="00AF5778" w:rsidRPr="003B68EC" w:rsidRDefault="00AF5778" w:rsidP="00AF5778">
            <w:pPr>
              <w:spacing w:after="40"/>
              <w:rPr>
                <w:rFonts w:ascii="Times New Roman" w:hAnsi="Times New Roman"/>
                <w:b/>
                <w:sz w:val="22"/>
                <w:szCs w:val="22"/>
              </w:rPr>
            </w:pPr>
            <w:r w:rsidRPr="003B68EC">
              <w:rPr>
                <w:rFonts w:ascii="Times New Roman" w:hAnsi="Times New Roman"/>
                <w:sz w:val="22"/>
                <w:szCs w:val="22"/>
              </w:rPr>
              <w:t>Adres do korespondencji (jeżeli inny niż adres siedziby): ……………………………………………………….…………………………………………………</w:t>
            </w:r>
            <w:r>
              <w:rPr>
                <w:rFonts w:ascii="Times New Roman" w:hAnsi="Times New Roman"/>
                <w:sz w:val="22"/>
                <w:szCs w:val="22"/>
              </w:rPr>
              <w:t>..</w:t>
            </w:r>
            <w:r w:rsidRPr="003B68EC">
              <w:rPr>
                <w:rFonts w:ascii="Times New Roman" w:hAnsi="Times New Roman"/>
                <w:sz w:val="22"/>
                <w:szCs w:val="22"/>
              </w:rPr>
              <w:t>……………………...……………………………………………………………………………………………………………………...…………………………………………………………………………………………………………</w:t>
            </w:r>
          </w:p>
        </w:tc>
      </w:tr>
      <w:tr w:rsidR="000560A7" w:rsidTr="00AF5778">
        <w:trPr>
          <w:trHeight w:val="600"/>
        </w:trPr>
        <w:tc>
          <w:tcPr>
            <w:tcW w:w="10065" w:type="dxa"/>
            <w:gridSpan w:val="2"/>
            <w:hideMark/>
          </w:tcPr>
          <w:p w:rsidR="000560A7" w:rsidRPr="00200811" w:rsidRDefault="000560A7" w:rsidP="00834DD6">
            <w:pPr>
              <w:numPr>
                <w:ilvl w:val="0"/>
                <w:numId w:val="17"/>
              </w:numPr>
              <w:spacing w:after="40"/>
              <w:ind w:left="459" w:hanging="459"/>
              <w:contextualSpacing/>
              <w:rPr>
                <w:rFonts w:ascii="Times New Roman" w:hAnsi="Times New Roman"/>
                <w:b/>
                <w:sz w:val="22"/>
                <w:szCs w:val="22"/>
              </w:rPr>
            </w:pPr>
            <w:r w:rsidRPr="003B68EC">
              <w:rPr>
                <w:rFonts w:ascii="Times New Roman" w:hAnsi="Times New Roman"/>
                <w:b/>
                <w:sz w:val="22"/>
                <w:szCs w:val="22"/>
              </w:rPr>
              <w:t>ŁĄCZNA CENA OFERTOWA:</w:t>
            </w:r>
            <w:r w:rsidRPr="003B68EC">
              <w:rPr>
                <w:rFonts w:ascii="Times New Roman" w:hAnsi="Times New Roman"/>
                <w:i/>
                <w:sz w:val="20"/>
                <w:szCs w:val="20"/>
                <w:u w:val="single"/>
              </w:rPr>
              <w:t xml:space="preserve"> </w:t>
            </w:r>
          </w:p>
          <w:p w:rsidR="000560A7" w:rsidRDefault="000560A7" w:rsidP="000560A7">
            <w:pPr>
              <w:spacing w:after="40"/>
              <w:contextualSpacing/>
              <w:jc w:val="center"/>
              <w:rPr>
                <w:rFonts w:ascii="Times New Roman" w:hAnsi="Times New Roman"/>
                <w:b/>
                <w:sz w:val="22"/>
                <w:szCs w:val="22"/>
              </w:rPr>
            </w:pPr>
            <w:r w:rsidRPr="003B68EC">
              <w:rPr>
                <w:rFonts w:ascii="Times New Roman" w:hAnsi="Times New Roman"/>
                <w:i/>
                <w:sz w:val="20"/>
                <w:szCs w:val="20"/>
                <w:u w:val="single"/>
              </w:rPr>
              <w:t>*  niepotrzebne skreślić</w:t>
            </w:r>
          </w:p>
          <w:p w:rsidR="000560A7" w:rsidRDefault="000560A7" w:rsidP="000560A7">
            <w:pPr>
              <w:spacing w:after="40"/>
              <w:ind w:left="459"/>
              <w:contextualSpacing/>
              <w:rPr>
                <w:rFonts w:ascii="Times New Roman" w:hAnsi="Times New Roman"/>
                <w:b/>
                <w:sz w:val="22"/>
                <w:szCs w:val="22"/>
              </w:rPr>
            </w:pPr>
          </w:p>
          <w:p w:rsidR="000560A7" w:rsidRDefault="000560A7" w:rsidP="000560A7">
            <w:pPr>
              <w:spacing w:after="40"/>
              <w:ind w:left="459"/>
              <w:contextualSpacing/>
              <w:rPr>
                <w:rFonts w:ascii="Times New Roman" w:hAnsi="Times New Roman"/>
                <w:b/>
                <w:sz w:val="22"/>
                <w:szCs w:val="22"/>
              </w:rPr>
            </w:pPr>
          </w:p>
          <w:p w:rsidR="000560A7" w:rsidRPr="003B68EC" w:rsidRDefault="000560A7" w:rsidP="000560A7">
            <w:pPr>
              <w:spacing w:after="40"/>
              <w:contextualSpacing/>
              <w:rPr>
                <w:rFonts w:ascii="Times New Roman" w:hAnsi="Times New Roman"/>
                <w:sz w:val="22"/>
                <w:szCs w:val="22"/>
                <w:lang w:eastAsia="en-US"/>
              </w:rPr>
            </w:pPr>
            <w:r w:rsidRPr="003B68EC">
              <w:rPr>
                <w:rFonts w:ascii="Times New Roman" w:hAnsi="Times New Roman"/>
                <w:sz w:val="22"/>
                <w:szCs w:val="22"/>
                <w:lang w:eastAsia="en-US"/>
              </w:rPr>
              <w:t>Niniejszym oferuję/oferujemy realizację przedmiotu zamówienia za ŁĄCZNĄ CENĘ OFERTOWĄ*</w:t>
            </w:r>
            <w:r w:rsidRPr="003B68EC">
              <w:rPr>
                <w:rFonts w:ascii="Times New Roman" w:hAnsi="Times New Roman"/>
                <w:vanish/>
                <w:sz w:val="22"/>
                <w:szCs w:val="22"/>
                <w:lang w:eastAsia="en-US"/>
              </w:rPr>
              <w:t>**nia za ŁĄCZNĄ CENĘ OFERTOWĄ**riumma w rozdziale III SIWZmacją o podstawie do dysponowania tymi osobami, konania zamówienia, a</w:t>
            </w:r>
            <w:r w:rsidRPr="003B68EC">
              <w:rPr>
                <w:rFonts w:ascii="Times New Roman" w:hAnsi="Times New Roman"/>
                <w:sz w:val="22"/>
                <w:szCs w:val="22"/>
                <w:lang w:eastAsia="en-US"/>
              </w:rPr>
              <w:t>:</w:t>
            </w:r>
          </w:p>
          <w:p w:rsidR="000560A7" w:rsidRPr="003B68EC" w:rsidRDefault="000560A7" w:rsidP="000560A7">
            <w:pPr>
              <w:spacing w:after="40"/>
              <w:contextualSpacing/>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0560A7" w:rsidRPr="003B68EC" w:rsidTr="00912779">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560A7" w:rsidRPr="003B68EC" w:rsidRDefault="000560A7" w:rsidP="000560A7">
                  <w:pPr>
                    <w:spacing w:after="40"/>
                    <w:contextualSpacing/>
                    <w:jc w:val="center"/>
                    <w:rPr>
                      <w:rFonts w:ascii="Times New Roman" w:hAnsi="Times New Roman"/>
                      <w:b/>
                      <w:sz w:val="22"/>
                      <w:szCs w:val="22"/>
                    </w:rPr>
                  </w:pPr>
                  <w:r w:rsidRPr="003B68EC">
                    <w:rPr>
                      <w:rFonts w:ascii="Times New Roman" w:hAnsi="Times New Roman"/>
                      <w:b/>
                      <w:sz w:val="22"/>
                      <w:szCs w:val="22"/>
                    </w:rPr>
                    <w:t xml:space="preserve">ŁĄCZNA CENA OFERTOWA </w:t>
                  </w:r>
                  <w:r w:rsidR="000D75A4">
                    <w:rPr>
                      <w:rFonts w:ascii="Times New Roman" w:hAnsi="Times New Roman"/>
                      <w:b/>
                      <w:sz w:val="22"/>
                      <w:szCs w:val="22"/>
                    </w:rPr>
                    <w:t>BRU</w:t>
                  </w:r>
                  <w:r w:rsidRPr="003B68EC">
                    <w:rPr>
                      <w:rFonts w:ascii="Times New Roman" w:hAnsi="Times New Roman"/>
                      <w:b/>
                      <w:sz w:val="22"/>
                      <w:szCs w:val="22"/>
                    </w:rPr>
                    <w:t>TTO PLN</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48BA" w:rsidRDefault="004748BA" w:rsidP="000560A7">
                  <w:pPr>
                    <w:spacing w:after="40"/>
                    <w:contextualSpacing/>
                    <w:jc w:val="center"/>
                    <w:rPr>
                      <w:rFonts w:ascii="Times New Roman" w:hAnsi="Times New Roman"/>
                      <w:b/>
                      <w:sz w:val="22"/>
                      <w:szCs w:val="22"/>
                    </w:rPr>
                  </w:pPr>
                </w:p>
                <w:p w:rsidR="00221CE3" w:rsidRDefault="00221CE3" w:rsidP="000560A7">
                  <w:pPr>
                    <w:spacing w:after="40"/>
                    <w:contextualSpacing/>
                    <w:jc w:val="center"/>
                    <w:rPr>
                      <w:rFonts w:ascii="Times New Roman" w:hAnsi="Times New Roman"/>
                      <w:b/>
                      <w:sz w:val="22"/>
                      <w:szCs w:val="22"/>
                    </w:rPr>
                  </w:pPr>
                </w:p>
                <w:p w:rsidR="000560A7" w:rsidRDefault="000560A7" w:rsidP="000560A7">
                  <w:pPr>
                    <w:spacing w:after="40"/>
                    <w:contextualSpacing/>
                    <w:jc w:val="center"/>
                    <w:rPr>
                      <w:rFonts w:ascii="Times New Roman" w:hAnsi="Times New Roman"/>
                      <w:color w:val="000000"/>
                      <w:sz w:val="20"/>
                      <w:szCs w:val="20"/>
                    </w:rPr>
                  </w:pPr>
                  <w:r>
                    <w:rPr>
                      <w:rFonts w:ascii="Times New Roman" w:hAnsi="Times New Roman"/>
                      <w:b/>
                      <w:sz w:val="22"/>
                      <w:szCs w:val="22"/>
                    </w:rPr>
                    <w:t>………</w:t>
                  </w:r>
                  <w:r w:rsidRPr="003B68EC">
                    <w:rPr>
                      <w:rFonts w:ascii="Times New Roman" w:hAnsi="Times New Roman"/>
                      <w:b/>
                      <w:sz w:val="22"/>
                      <w:szCs w:val="22"/>
                    </w:rPr>
                    <w:t>…………</w:t>
                  </w:r>
                  <w:r w:rsidR="004748BA">
                    <w:rPr>
                      <w:rFonts w:ascii="Times New Roman" w:hAnsi="Times New Roman"/>
                      <w:b/>
                      <w:sz w:val="22"/>
                      <w:szCs w:val="22"/>
                    </w:rPr>
                    <w:t>….</w:t>
                  </w:r>
                  <w:r w:rsidRPr="003B68EC">
                    <w:rPr>
                      <w:rFonts w:ascii="Times New Roman" w:hAnsi="Times New Roman"/>
                      <w:b/>
                      <w:sz w:val="22"/>
                      <w:szCs w:val="22"/>
                    </w:rPr>
                    <w:t>………… w tym stawka VAT</w:t>
                  </w:r>
                  <w:r w:rsidR="004748BA">
                    <w:rPr>
                      <w:rFonts w:ascii="Times New Roman" w:hAnsi="Times New Roman"/>
                      <w:b/>
                      <w:sz w:val="22"/>
                      <w:szCs w:val="22"/>
                    </w:rPr>
                    <w:t>...</w:t>
                  </w:r>
                  <w:r w:rsidRPr="003B68EC">
                    <w:rPr>
                      <w:rFonts w:ascii="Times New Roman" w:hAnsi="Times New Roman"/>
                      <w:b/>
                      <w:sz w:val="22"/>
                      <w:szCs w:val="22"/>
                    </w:rPr>
                    <w:t>…. %</w:t>
                  </w:r>
                  <w:r>
                    <w:rPr>
                      <w:rFonts w:ascii="Times New Roman" w:hAnsi="Times New Roman"/>
                      <w:b/>
                      <w:sz w:val="22"/>
                      <w:szCs w:val="22"/>
                    </w:rPr>
                    <w:t xml:space="preserve"> </w:t>
                  </w:r>
                </w:p>
                <w:p w:rsidR="000D75A4" w:rsidRPr="003B68EC" w:rsidRDefault="000D75A4" w:rsidP="000560A7">
                  <w:pPr>
                    <w:spacing w:after="40"/>
                    <w:contextualSpacing/>
                    <w:jc w:val="center"/>
                    <w:rPr>
                      <w:rFonts w:ascii="Times New Roman" w:hAnsi="Times New Roman"/>
                      <w:b/>
                      <w:sz w:val="22"/>
                      <w:szCs w:val="22"/>
                    </w:rPr>
                  </w:pPr>
                </w:p>
              </w:tc>
            </w:tr>
            <w:tr w:rsidR="000D75A4" w:rsidRPr="003B68EC" w:rsidTr="00E85B0D">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75A4" w:rsidRPr="003B68EC" w:rsidRDefault="000D75A4" w:rsidP="000D75A4">
                  <w:pPr>
                    <w:spacing w:after="40"/>
                    <w:contextualSpacing/>
                    <w:jc w:val="center"/>
                    <w:rPr>
                      <w:rFonts w:ascii="Times New Roman" w:hAnsi="Times New Roman"/>
                      <w:b/>
                      <w:sz w:val="22"/>
                      <w:szCs w:val="22"/>
                    </w:rPr>
                  </w:pPr>
                  <w:r w:rsidRPr="003B68EC">
                    <w:rPr>
                      <w:rFonts w:ascii="Times New Roman" w:hAnsi="Times New Roman"/>
                      <w:b/>
                      <w:sz w:val="22"/>
                      <w:szCs w:val="22"/>
                    </w:rPr>
                    <w:t xml:space="preserve">ŁĄCZNA CENA OFERTOWA </w:t>
                  </w:r>
                  <w:r>
                    <w:rPr>
                      <w:rFonts w:ascii="Times New Roman" w:hAnsi="Times New Roman"/>
                      <w:b/>
                      <w:sz w:val="22"/>
                      <w:szCs w:val="22"/>
                    </w:rPr>
                    <w:t>NE</w:t>
                  </w:r>
                  <w:r w:rsidRPr="003B68EC">
                    <w:rPr>
                      <w:rFonts w:ascii="Times New Roman" w:hAnsi="Times New Roman"/>
                      <w:b/>
                      <w:sz w:val="22"/>
                      <w:szCs w:val="22"/>
                    </w:rPr>
                    <w:t>TTO PLN</w:t>
                  </w:r>
                </w:p>
              </w:tc>
              <w:tc>
                <w:tcPr>
                  <w:tcW w:w="5528" w:type="dxa"/>
                  <w:tcBorders>
                    <w:top w:val="single" w:sz="4" w:space="0" w:color="auto"/>
                    <w:left w:val="single" w:sz="4" w:space="0" w:color="auto"/>
                    <w:bottom w:val="single" w:sz="4" w:space="0" w:color="auto"/>
                    <w:right w:val="single" w:sz="4" w:space="0" w:color="auto"/>
                  </w:tcBorders>
                  <w:vAlign w:val="center"/>
                  <w:hideMark/>
                </w:tcPr>
                <w:p w:rsidR="000D75A4" w:rsidRDefault="000D75A4" w:rsidP="000D75A4">
                  <w:pPr>
                    <w:spacing w:after="40"/>
                    <w:contextualSpacing/>
                    <w:jc w:val="center"/>
                    <w:rPr>
                      <w:rFonts w:ascii="Times New Roman" w:hAnsi="Times New Roman"/>
                      <w:b/>
                      <w:sz w:val="22"/>
                      <w:szCs w:val="22"/>
                    </w:rPr>
                  </w:pPr>
                </w:p>
                <w:p w:rsidR="000D75A4" w:rsidRPr="001A3771" w:rsidRDefault="000D75A4" w:rsidP="001A3771">
                  <w:pPr>
                    <w:spacing w:after="40"/>
                    <w:contextualSpacing/>
                    <w:rPr>
                      <w:rFonts w:ascii="Times New Roman" w:hAnsi="Times New Roman"/>
                      <w:color w:val="000000"/>
                      <w:sz w:val="20"/>
                      <w:szCs w:val="20"/>
                    </w:rPr>
                  </w:pPr>
                  <w:r>
                    <w:rPr>
                      <w:rFonts w:ascii="Times New Roman" w:hAnsi="Times New Roman"/>
                      <w:b/>
                      <w:sz w:val="22"/>
                      <w:szCs w:val="22"/>
                    </w:rPr>
                    <w:t>………</w:t>
                  </w:r>
                  <w:r w:rsidRPr="003B68EC">
                    <w:rPr>
                      <w:rFonts w:ascii="Times New Roman" w:hAnsi="Times New Roman"/>
                      <w:b/>
                      <w:sz w:val="22"/>
                      <w:szCs w:val="22"/>
                    </w:rPr>
                    <w:t>…………</w:t>
                  </w:r>
                  <w:r>
                    <w:rPr>
                      <w:rFonts w:ascii="Times New Roman" w:hAnsi="Times New Roman"/>
                      <w:b/>
                      <w:sz w:val="22"/>
                      <w:szCs w:val="22"/>
                    </w:rPr>
                    <w:t>….</w:t>
                  </w:r>
                  <w:r w:rsidRPr="003B68EC">
                    <w:rPr>
                      <w:rFonts w:ascii="Times New Roman" w:hAnsi="Times New Roman"/>
                      <w:b/>
                      <w:sz w:val="22"/>
                      <w:szCs w:val="22"/>
                    </w:rPr>
                    <w:t xml:space="preserve">………… </w:t>
                  </w:r>
                </w:p>
              </w:tc>
            </w:tr>
          </w:tbl>
          <w:p w:rsidR="000560A7" w:rsidRDefault="000560A7" w:rsidP="000560A7">
            <w:pPr>
              <w:spacing w:after="40"/>
              <w:contextualSpacing/>
              <w:jc w:val="both"/>
              <w:rPr>
                <w:rFonts w:ascii="Times New Roman" w:hAnsi="Times New Roman"/>
                <w:b/>
                <w:sz w:val="22"/>
                <w:szCs w:val="22"/>
              </w:rPr>
            </w:pPr>
          </w:p>
          <w:p w:rsidR="00151B4A" w:rsidRDefault="00151B4A" w:rsidP="000560A7">
            <w:pPr>
              <w:spacing w:after="40"/>
              <w:contextualSpacing/>
              <w:jc w:val="both"/>
              <w:rPr>
                <w:rFonts w:ascii="Times New Roman" w:hAnsi="Times New Roman"/>
                <w:b/>
                <w:sz w:val="22"/>
                <w:szCs w:val="22"/>
              </w:rPr>
            </w:pPr>
          </w:p>
          <w:p w:rsidR="00151B4A" w:rsidRDefault="00151B4A" w:rsidP="000560A7">
            <w:pPr>
              <w:spacing w:after="40"/>
              <w:contextualSpacing/>
              <w:jc w:val="both"/>
              <w:rPr>
                <w:rFonts w:ascii="Times New Roman" w:hAnsi="Times New Roman"/>
                <w:b/>
                <w:sz w:val="22"/>
                <w:szCs w:val="22"/>
              </w:rPr>
            </w:pPr>
          </w:p>
          <w:p w:rsidR="00BE121F" w:rsidRDefault="00BE121F" w:rsidP="000560A7">
            <w:pPr>
              <w:spacing w:after="40"/>
              <w:contextualSpacing/>
              <w:jc w:val="both"/>
              <w:rPr>
                <w:rFonts w:ascii="Times New Roman" w:hAnsi="Times New Roman"/>
                <w:b/>
                <w:sz w:val="22"/>
                <w:szCs w:val="22"/>
              </w:rPr>
            </w:pPr>
          </w:p>
          <w:p w:rsidR="00BE121F" w:rsidRDefault="00BE121F" w:rsidP="000560A7">
            <w:pPr>
              <w:spacing w:after="40"/>
              <w:contextualSpacing/>
              <w:jc w:val="both"/>
              <w:rPr>
                <w:rFonts w:ascii="Times New Roman" w:hAnsi="Times New Roman"/>
                <w:b/>
                <w:sz w:val="22"/>
                <w:szCs w:val="22"/>
              </w:rPr>
            </w:pPr>
          </w:p>
          <w:p w:rsidR="00BE121F" w:rsidRDefault="00BE121F" w:rsidP="000560A7">
            <w:pPr>
              <w:spacing w:after="40"/>
              <w:contextualSpacing/>
              <w:jc w:val="both"/>
              <w:rPr>
                <w:rFonts w:ascii="Times New Roman" w:hAnsi="Times New Roman"/>
                <w:b/>
                <w:sz w:val="22"/>
                <w:szCs w:val="22"/>
              </w:rPr>
            </w:pPr>
          </w:p>
          <w:p w:rsidR="00BE121F" w:rsidRDefault="00BE121F" w:rsidP="000560A7">
            <w:pPr>
              <w:spacing w:after="40"/>
              <w:contextualSpacing/>
              <w:jc w:val="both"/>
              <w:rPr>
                <w:rFonts w:ascii="Times New Roman" w:hAnsi="Times New Roman"/>
                <w:b/>
                <w:sz w:val="22"/>
                <w:szCs w:val="22"/>
              </w:rPr>
            </w:pPr>
          </w:p>
          <w:p w:rsidR="00BE121F" w:rsidRDefault="00BE121F" w:rsidP="000560A7">
            <w:pPr>
              <w:spacing w:after="40"/>
              <w:contextualSpacing/>
              <w:jc w:val="both"/>
              <w:rPr>
                <w:rFonts w:ascii="Times New Roman" w:hAnsi="Times New Roman"/>
                <w:b/>
                <w:sz w:val="22"/>
                <w:szCs w:val="22"/>
              </w:rPr>
            </w:pPr>
          </w:p>
          <w:p w:rsidR="00151B4A" w:rsidRDefault="00151B4A" w:rsidP="000560A7">
            <w:pPr>
              <w:spacing w:after="40"/>
              <w:contextualSpacing/>
              <w:jc w:val="both"/>
              <w:rPr>
                <w:rFonts w:ascii="Times New Roman" w:hAnsi="Times New Roman"/>
                <w:b/>
                <w:sz w:val="22"/>
                <w:szCs w:val="22"/>
              </w:rPr>
            </w:pPr>
          </w:p>
          <w:tbl>
            <w:tblPr>
              <w:tblpPr w:leftFromText="141" w:rightFromText="141" w:horzAnchor="margin" w:tblpY="492"/>
              <w:tblOverlap w:val="neve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499"/>
              <w:gridCol w:w="2956"/>
              <w:gridCol w:w="681"/>
              <w:gridCol w:w="1391"/>
              <w:gridCol w:w="1098"/>
              <w:gridCol w:w="1194"/>
              <w:gridCol w:w="1173"/>
            </w:tblGrid>
            <w:tr w:rsidR="00151B4A" w:rsidRPr="00DA6973" w:rsidTr="00151B4A">
              <w:trPr>
                <w:cantSplit/>
                <w:trHeight w:val="343"/>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L.p.</w:t>
                  </w: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151B4A" w:rsidRPr="00DA6973" w:rsidRDefault="00151B4A" w:rsidP="00F3794D">
                  <w:pPr>
                    <w:rPr>
                      <w:rFonts w:ascii="Times New Roman" w:hAnsi="Times New Roman"/>
                      <w:bCs/>
                      <w:sz w:val="20"/>
                      <w:szCs w:val="20"/>
                    </w:rPr>
                  </w:pPr>
                  <w:r w:rsidRPr="00DA6973">
                    <w:rPr>
                      <w:rFonts w:ascii="Times New Roman" w:hAnsi="Times New Roman"/>
                      <w:bCs/>
                      <w:sz w:val="20"/>
                      <w:szCs w:val="20"/>
                    </w:rPr>
                    <w:t>Opis</w:t>
                  </w:r>
                  <w:r>
                    <w:rPr>
                      <w:rFonts w:ascii="Times New Roman" w:hAnsi="Times New Roman"/>
                      <w:bCs/>
                      <w:sz w:val="20"/>
                      <w:szCs w:val="20"/>
                    </w:rPr>
                    <w:t xml:space="preserve"> przedmiotu zamówienia</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Ilość</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Producent / typ, model</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Cena jedn. netto PLN</w:t>
                  </w: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Wartość netto PLN</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Obowiązek dostarczenia wraz z ofertą karty katalogowej</w:t>
                  </w:r>
                </w:p>
              </w:tc>
            </w:tr>
            <w:tr w:rsidR="00151B4A" w:rsidRPr="00DA6973" w:rsidTr="00151B4A">
              <w:trPr>
                <w:cantSplit/>
                <w:trHeight w:val="225"/>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r w:rsidRPr="00DA6973">
                    <w:rPr>
                      <w:rFonts w:ascii="Times New Roman" w:hAnsi="Times New Roman"/>
                      <w:sz w:val="20"/>
                      <w:szCs w:val="20"/>
                    </w:rPr>
                    <w:t>1.</w:t>
                  </w: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Default="00151B4A" w:rsidP="00F3794D">
                  <w:pPr>
                    <w:rPr>
                      <w:rFonts w:ascii="Times New Roman" w:hAnsi="Times New Roman"/>
                      <w:bCs/>
                      <w:sz w:val="20"/>
                      <w:szCs w:val="20"/>
                    </w:rPr>
                  </w:pPr>
                </w:p>
                <w:p w:rsidR="00151B4A" w:rsidRDefault="00151B4A" w:rsidP="00F3794D">
                  <w:pPr>
                    <w:rPr>
                      <w:rFonts w:ascii="Times New Roman" w:hAnsi="Times New Roman"/>
                      <w:bCs/>
                      <w:sz w:val="20"/>
                      <w:szCs w:val="20"/>
                    </w:rPr>
                  </w:pPr>
                </w:p>
                <w:p w:rsidR="00151B4A" w:rsidRPr="00DA6973" w:rsidRDefault="00151B4A" w:rsidP="00F3794D">
                  <w:pPr>
                    <w:rPr>
                      <w:rFonts w:ascii="Times New Roman" w:hAnsi="Times New Roman"/>
                      <w:bCs/>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8A76EB" w:rsidRDefault="008A76EB" w:rsidP="008A76EB">
                  <w:pPr>
                    <w:jc w:val="center"/>
                    <w:rPr>
                      <w:rFonts w:ascii="Times New Roman" w:hAnsi="Times New Roman"/>
                      <w:sz w:val="20"/>
                      <w:szCs w:val="20"/>
                    </w:rPr>
                  </w:pPr>
                </w:p>
                <w:p w:rsidR="00151B4A" w:rsidRPr="00DA6973" w:rsidRDefault="008A76EB" w:rsidP="008A76EB">
                  <w:pPr>
                    <w:jc w:val="center"/>
                    <w:rPr>
                      <w:rFonts w:ascii="Times New Roman" w:hAnsi="Times New Roman"/>
                      <w:sz w:val="20"/>
                      <w:szCs w:val="20"/>
                    </w:rPr>
                  </w:pPr>
                  <w:r>
                    <w:rPr>
                      <w:rFonts w:ascii="Times New Roman" w:hAnsi="Times New Roman"/>
                      <w:sz w:val="20"/>
                      <w:szCs w:val="20"/>
                    </w:rPr>
                    <w:t>TAK</w:t>
                  </w:r>
                </w:p>
              </w:tc>
            </w:tr>
            <w:tr w:rsidR="00151B4A" w:rsidRPr="00DA6973" w:rsidTr="00151B4A">
              <w:trPr>
                <w:cantSplit/>
                <w:trHeight w:val="536"/>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bCs/>
                      <w:sz w:val="20"/>
                      <w:szCs w:val="20"/>
                    </w:rPr>
                  </w:pPr>
                </w:p>
                <w:p w:rsidR="00151B4A" w:rsidRPr="00DA6973" w:rsidRDefault="00151B4A" w:rsidP="00F3794D">
                  <w:pPr>
                    <w:rPr>
                      <w:rFonts w:ascii="Times New Roman" w:hAnsi="Times New Roman"/>
                      <w:bCs/>
                      <w:sz w:val="20"/>
                      <w:szCs w:val="20"/>
                    </w:rPr>
                  </w:pPr>
                  <w:r w:rsidRPr="00DA6973">
                    <w:rPr>
                      <w:rFonts w:ascii="Times New Roman" w:hAnsi="Times New Roman"/>
                      <w:bCs/>
                      <w:sz w:val="20"/>
                      <w:szCs w:val="20"/>
                    </w:rPr>
                    <w:t>SUMA</w:t>
                  </w:r>
                </w:p>
                <w:p w:rsidR="00151B4A" w:rsidRPr="00DA6973" w:rsidRDefault="00151B4A" w:rsidP="00F3794D">
                  <w:pPr>
                    <w:rPr>
                      <w:rFonts w:ascii="Times New Roman" w:hAnsi="Times New Roman"/>
                      <w:bCs/>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51B4A" w:rsidRPr="00DA6973" w:rsidRDefault="00151B4A" w:rsidP="00F3794D">
                  <w:pPr>
                    <w:rPr>
                      <w:rFonts w:ascii="Times New Roman" w:hAnsi="Times New Roman"/>
                      <w:sz w:val="20"/>
                      <w:szCs w:val="20"/>
                    </w:rPr>
                  </w:pPr>
                </w:p>
              </w:tc>
            </w:tr>
          </w:tbl>
          <w:p w:rsidR="000560A7" w:rsidRDefault="000560A7" w:rsidP="00F3794D">
            <w:pPr>
              <w:spacing w:after="40"/>
              <w:contextualSpacing/>
              <w:rPr>
                <w:rFonts w:ascii="Times New Roman" w:hAnsi="Times New Roman"/>
                <w:b/>
                <w:sz w:val="22"/>
                <w:szCs w:val="22"/>
              </w:rPr>
            </w:pPr>
          </w:p>
          <w:p w:rsidR="00151B4A" w:rsidRDefault="00151B4A" w:rsidP="00F3794D">
            <w:pPr>
              <w:spacing w:after="40"/>
              <w:contextualSpacing/>
              <w:rPr>
                <w:rFonts w:ascii="Times New Roman" w:hAnsi="Times New Roman"/>
                <w:b/>
                <w:sz w:val="22"/>
                <w:szCs w:val="22"/>
              </w:rPr>
            </w:pPr>
          </w:p>
          <w:p w:rsidR="00151B4A" w:rsidRDefault="00151B4A" w:rsidP="00F3794D">
            <w:pPr>
              <w:spacing w:after="40"/>
              <w:contextualSpacing/>
              <w:rPr>
                <w:rFonts w:ascii="Times New Roman" w:hAnsi="Times New Roman"/>
                <w:b/>
                <w:sz w:val="22"/>
                <w:szCs w:val="22"/>
              </w:rPr>
            </w:pPr>
          </w:p>
          <w:p w:rsidR="00151B4A" w:rsidRPr="003B68EC" w:rsidRDefault="00151B4A" w:rsidP="00F3794D">
            <w:pPr>
              <w:spacing w:after="40"/>
              <w:contextualSpacing/>
              <w:rPr>
                <w:rFonts w:ascii="Times New Roman" w:hAnsi="Times New Roman"/>
                <w:b/>
                <w:sz w:val="22"/>
                <w:szCs w:val="22"/>
              </w:rPr>
            </w:pPr>
          </w:p>
          <w:p w:rsidR="00151B4A" w:rsidRDefault="00151B4A" w:rsidP="00F3794D">
            <w:pPr>
              <w:spacing w:after="40"/>
              <w:ind w:left="317" w:firstLine="4"/>
              <w:rPr>
                <w:rFonts w:ascii="Times New Roman" w:hAnsi="Times New Roman"/>
                <w:b/>
                <w:sz w:val="22"/>
                <w:szCs w:val="22"/>
              </w:rPr>
            </w:pPr>
          </w:p>
          <w:p w:rsidR="00151B4A" w:rsidRDefault="00151B4A" w:rsidP="00F3794D">
            <w:pPr>
              <w:spacing w:after="40"/>
              <w:ind w:left="317" w:firstLine="4"/>
              <w:rPr>
                <w:rFonts w:ascii="Times New Roman" w:hAnsi="Times New Roman"/>
                <w:b/>
                <w:sz w:val="22"/>
                <w:szCs w:val="22"/>
              </w:rPr>
            </w:pPr>
          </w:p>
          <w:p w:rsidR="00151B4A" w:rsidRDefault="00151B4A" w:rsidP="00F3794D">
            <w:pPr>
              <w:spacing w:after="40"/>
              <w:ind w:left="317" w:firstLine="4"/>
              <w:rPr>
                <w:rFonts w:ascii="Times New Roman" w:hAnsi="Times New Roman"/>
                <w:b/>
                <w:sz w:val="22"/>
                <w:szCs w:val="22"/>
              </w:rPr>
            </w:pPr>
          </w:p>
          <w:p w:rsidR="000560A7" w:rsidRDefault="000560A7" w:rsidP="008A76EB">
            <w:pPr>
              <w:spacing w:after="40"/>
              <w:ind w:left="317" w:firstLine="4"/>
              <w:rPr>
                <w:rFonts w:ascii="Times New Roman" w:hAnsi="Times New Roman"/>
                <w:sz w:val="22"/>
                <w:szCs w:val="22"/>
              </w:rPr>
            </w:pPr>
            <w:r w:rsidRPr="003B68EC">
              <w:rPr>
                <w:rFonts w:ascii="Times New Roman" w:hAnsi="Times New Roman"/>
                <w:b/>
                <w:sz w:val="22"/>
                <w:szCs w:val="22"/>
              </w:rPr>
              <w:t>ŁĄCZNA CENA OFERTOWA</w:t>
            </w:r>
            <w:r w:rsidRPr="003B68EC">
              <w:rPr>
                <w:rFonts w:ascii="Times New Roman" w:hAnsi="Times New Roman"/>
                <w:sz w:val="22"/>
                <w:szCs w:val="22"/>
              </w:rPr>
              <w:t xml:space="preserve"> stanowi całkowite wynagrodzenie Wykonawcy, uwzględniające wszystkie koszty związane z realizacją przedmiotu zamówienia zgodnie z niniejszą SIWZ</w:t>
            </w:r>
            <w:r>
              <w:rPr>
                <w:rFonts w:ascii="Times New Roman" w:hAnsi="Times New Roman"/>
                <w:sz w:val="22"/>
                <w:szCs w:val="22"/>
              </w:rPr>
              <w:t>.</w:t>
            </w:r>
          </w:p>
          <w:p w:rsidR="000560A7" w:rsidRDefault="000560A7" w:rsidP="000560A7">
            <w:pPr>
              <w:spacing w:after="40"/>
              <w:ind w:left="317" w:hanging="317"/>
              <w:jc w:val="both"/>
              <w:rPr>
                <w:rFonts w:ascii="Times New Roman" w:hAnsi="Times New Roman"/>
                <w:sz w:val="22"/>
                <w:szCs w:val="22"/>
              </w:rPr>
            </w:pPr>
            <w:r w:rsidRPr="003B68EC">
              <w:rPr>
                <w:rFonts w:ascii="Times New Roman" w:hAnsi="Times New Roman"/>
                <w:sz w:val="22"/>
                <w:szCs w:val="22"/>
              </w:rPr>
              <w:t xml:space="preserve"> </w:t>
            </w:r>
          </w:p>
          <w:p w:rsidR="000560A7" w:rsidRPr="004748BA" w:rsidRDefault="000560A7" w:rsidP="00834DD6">
            <w:pPr>
              <w:pStyle w:val="Akapitzlist"/>
              <w:keepNext/>
              <w:numPr>
                <w:ilvl w:val="5"/>
                <w:numId w:val="9"/>
              </w:numPr>
              <w:tabs>
                <w:tab w:val="clear" w:pos="4320"/>
                <w:tab w:val="num" w:pos="851"/>
              </w:tabs>
              <w:suppressAutoHyphens w:val="0"/>
              <w:ind w:left="851" w:hanging="142"/>
              <w:jc w:val="both"/>
              <w:outlineLvl w:val="5"/>
              <w:rPr>
                <w:rFonts w:ascii="Times New Roman" w:hAnsi="Times New Roman"/>
                <w:b/>
                <w:u w:val="single"/>
              </w:rPr>
            </w:pPr>
            <w:r w:rsidRPr="004748BA">
              <w:rPr>
                <w:rFonts w:ascii="Times New Roman" w:hAnsi="Times New Roman"/>
                <w:b/>
                <w:u w:val="single"/>
              </w:rPr>
              <w:t>Oferuję/Oferujemy</w:t>
            </w:r>
            <w:r w:rsidR="00912779" w:rsidRPr="004748BA">
              <w:rPr>
                <w:rFonts w:ascii="Times New Roman" w:hAnsi="Times New Roman"/>
                <w:b/>
                <w:u w:val="single"/>
              </w:rPr>
              <w:t xml:space="preserve"> </w:t>
            </w:r>
            <w:r w:rsidRPr="004748BA">
              <w:rPr>
                <w:rFonts w:ascii="Times New Roman" w:hAnsi="Times New Roman"/>
                <w:b/>
                <w:color w:val="000000"/>
                <w:u w:val="single"/>
                <w:lang w:eastAsia="pl-PL"/>
              </w:rPr>
              <w:t>okres gwarancji</w:t>
            </w:r>
            <w:r w:rsidRPr="004748BA">
              <w:rPr>
                <w:rFonts w:ascii="Times New Roman" w:hAnsi="Times New Roman"/>
                <w:b/>
                <w:u w:val="single"/>
              </w:rPr>
              <w:t xml:space="preserve">: </w:t>
            </w:r>
            <w:r w:rsidR="00912779" w:rsidRPr="004748BA">
              <w:rPr>
                <w:rFonts w:ascii="Times New Roman" w:hAnsi="Times New Roman"/>
                <w:b/>
              </w:rPr>
              <w:t xml:space="preserve"> </w:t>
            </w:r>
            <w:r w:rsidR="00912779" w:rsidRPr="004748BA">
              <w:rPr>
                <w:rFonts w:ascii="Times New Roman" w:hAnsi="Times New Roman"/>
                <w:i/>
              </w:rPr>
              <w:t>*</w:t>
            </w:r>
          </w:p>
          <w:p w:rsidR="00731D06" w:rsidRPr="009B10D0" w:rsidRDefault="00731D06" w:rsidP="00731D06">
            <w:pPr>
              <w:pStyle w:val="Akapitzlist"/>
              <w:keepNext/>
              <w:suppressAutoHyphens w:val="0"/>
              <w:ind w:left="851"/>
              <w:jc w:val="both"/>
              <w:outlineLvl w:val="5"/>
              <w:rPr>
                <w:rFonts w:ascii="Times New Roman" w:hAnsi="Times New Roman"/>
                <w:b/>
                <w:sz w:val="22"/>
                <w:szCs w:val="22"/>
                <w:u w:val="single"/>
              </w:rPr>
            </w:pPr>
            <w:bookmarkStart w:id="5" w:name="_GoBack"/>
            <w:bookmarkEnd w:id="5"/>
          </w:p>
          <w:p w:rsidR="000560A7" w:rsidRPr="001038E9" w:rsidRDefault="00731D06" w:rsidP="000560A7">
            <w:pPr>
              <w:keepNext/>
              <w:ind w:left="709"/>
              <w:jc w:val="both"/>
              <w:outlineLvl w:val="5"/>
              <w:rPr>
                <w:rFonts w:ascii="Times New Roman" w:hAnsi="Times New Roman"/>
                <w:b/>
                <w:sz w:val="22"/>
                <w:szCs w:val="22"/>
              </w:rPr>
            </w:pPr>
            <w:r>
              <w:rPr>
                <w:rFonts w:ascii="Times New Roman" w:hAnsi="Times New Roman"/>
                <w:b/>
                <w:sz w:val="22"/>
                <w:szCs w:val="22"/>
              </w:rPr>
              <w:t>-                   -      m-</w:t>
            </w:r>
            <w:proofErr w:type="spellStart"/>
            <w:r>
              <w:rPr>
                <w:rFonts w:ascii="Times New Roman" w:hAnsi="Times New Roman"/>
                <w:b/>
                <w:sz w:val="22"/>
                <w:szCs w:val="22"/>
              </w:rPr>
              <w:t>cy</w:t>
            </w:r>
            <w:proofErr w:type="spellEnd"/>
            <w:r>
              <w:rPr>
                <w:rFonts w:ascii="Times New Roman" w:hAnsi="Times New Roman"/>
                <w:b/>
                <w:sz w:val="22"/>
                <w:szCs w:val="22"/>
              </w:rPr>
              <w:t xml:space="preserve"> (min. 24, max. 60)</w:t>
            </w:r>
          </w:p>
          <w:p w:rsidR="000560A7" w:rsidRPr="00BE121F" w:rsidRDefault="000560A7" w:rsidP="00BE121F">
            <w:pPr>
              <w:keepNext/>
              <w:ind w:left="851"/>
              <w:jc w:val="both"/>
              <w:outlineLvl w:val="5"/>
            </w:pPr>
            <w:r w:rsidRPr="001038E9">
              <w:rPr>
                <w:rFonts w:ascii="Times New Roman" w:hAnsi="Times New Roman"/>
                <w:b/>
                <w:sz w:val="22"/>
                <w:szCs w:val="22"/>
              </w:rPr>
              <w:t xml:space="preserve"> </w:t>
            </w:r>
            <w:r w:rsidR="00731D06">
              <w:rPr>
                <w:rFonts w:ascii="Times New Roman" w:hAnsi="Times New Roman"/>
                <w:b/>
                <w:sz w:val="22"/>
                <w:szCs w:val="22"/>
              </w:rPr>
              <w:t xml:space="preserve"> ……….</w:t>
            </w:r>
          </w:p>
          <w:p w:rsidR="000560A7" w:rsidRDefault="000560A7" w:rsidP="000560A7">
            <w:pPr>
              <w:autoSpaceDE w:val="0"/>
              <w:autoSpaceDN w:val="0"/>
              <w:adjustRightInd w:val="0"/>
              <w:spacing w:before="120" w:after="120"/>
              <w:ind w:left="179"/>
              <w:rPr>
                <w:rFonts w:ascii="Times New Roman" w:hAnsi="Times New Roman"/>
                <w:b/>
                <w:sz w:val="22"/>
                <w:szCs w:val="22"/>
                <w:u w:val="single"/>
              </w:rPr>
            </w:pPr>
            <w:r w:rsidRPr="001038E9">
              <w:rPr>
                <w:rFonts w:ascii="Times New Roman" w:hAnsi="Times New Roman"/>
                <w:b/>
                <w:sz w:val="22"/>
                <w:szCs w:val="22"/>
                <w:u w:val="single"/>
              </w:rPr>
              <w:t xml:space="preserve">UWAGA </w:t>
            </w:r>
          </w:p>
          <w:p w:rsidR="000560A7" w:rsidRPr="00336E18" w:rsidRDefault="000560A7" w:rsidP="000560A7">
            <w:pPr>
              <w:pStyle w:val="Tekstpodstawowywcity"/>
              <w:tabs>
                <w:tab w:val="left" w:pos="179"/>
                <w:tab w:val="left" w:pos="284"/>
              </w:tabs>
              <w:ind w:left="179" w:firstLine="0"/>
              <w:rPr>
                <w:sz w:val="22"/>
                <w:szCs w:val="22"/>
                <w:lang w:eastAsia="pl-PL"/>
              </w:rPr>
            </w:pPr>
            <w:r w:rsidRPr="00336E18">
              <w:rPr>
                <w:sz w:val="22"/>
                <w:szCs w:val="22"/>
                <w:lang w:eastAsia="pl-PL"/>
              </w:rPr>
              <w:t xml:space="preserve">Jeżeli Wykonawca w Formularzu Ofertowym nie </w:t>
            </w:r>
            <w:r w:rsidR="00731D06">
              <w:rPr>
                <w:sz w:val="22"/>
                <w:szCs w:val="22"/>
                <w:lang w:eastAsia="pl-PL"/>
              </w:rPr>
              <w:t>poda</w:t>
            </w:r>
            <w:r w:rsidRPr="00336E18">
              <w:rPr>
                <w:sz w:val="22"/>
                <w:szCs w:val="22"/>
                <w:lang w:eastAsia="pl-PL"/>
              </w:rPr>
              <w:t xml:space="preserve"> </w:t>
            </w:r>
            <w:r w:rsidR="00731D06">
              <w:rPr>
                <w:sz w:val="22"/>
                <w:szCs w:val="22"/>
                <w:lang w:eastAsia="pl-PL"/>
              </w:rPr>
              <w:t>okresu gwarancji</w:t>
            </w:r>
            <w:r w:rsidRPr="00336E18">
              <w:rPr>
                <w:sz w:val="22"/>
                <w:szCs w:val="22"/>
                <w:lang w:eastAsia="pl-PL"/>
              </w:rPr>
              <w:t xml:space="preserve">, Zamawiający przyjmie, że Wykonawca </w:t>
            </w:r>
            <w:r w:rsidR="00731D06">
              <w:rPr>
                <w:sz w:val="22"/>
                <w:szCs w:val="22"/>
                <w:lang w:eastAsia="pl-PL"/>
              </w:rPr>
              <w:t>oferuje okres 24 m-</w:t>
            </w:r>
            <w:proofErr w:type="spellStart"/>
            <w:r w:rsidR="00731D06">
              <w:rPr>
                <w:sz w:val="22"/>
                <w:szCs w:val="22"/>
                <w:lang w:eastAsia="pl-PL"/>
              </w:rPr>
              <w:t>cy</w:t>
            </w:r>
            <w:proofErr w:type="spellEnd"/>
            <w:r w:rsidR="00731D06">
              <w:rPr>
                <w:sz w:val="22"/>
                <w:szCs w:val="22"/>
                <w:lang w:eastAsia="pl-PL"/>
              </w:rPr>
              <w:t xml:space="preserve"> trwania gwarancji.</w:t>
            </w:r>
          </w:p>
          <w:p w:rsidR="000560A7" w:rsidRPr="001038E9" w:rsidRDefault="000560A7" w:rsidP="000560A7">
            <w:pPr>
              <w:keepNext/>
              <w:ind w:left="709"/>
              <w:jc w:val="both"/>
              <w:outlineLvl w:val="5"/>
              <w:rPr>
                <w:rFonts w:ascii="Times New Roman" w:hAnsi="Times New Roman"/>
                <w:b/>
                <w:sz w:val="22"/>
                <w:szCs w:val="22"/>
                <w:u w:val="single"/>
              </w:rPr>
            </w:pPr>
          </w:p>
          <w:p w:rsidR="000560A7" w:rsidRPr="004748BA" w:rsidRDefault="000560A7" w:rsidP="00834DD6">
            <w:pPr>
              <w:pStyle w:val="Akapitzlist"/>
              <w:keepNext/>
              <w:numPr>
                <w:ilvl w:val="5"/>
                <w:numId w:val="9"/>
              </w:numPr>
              <w:tabs>
                <w:tab w:val="clear" w:pos="4320"/>
                <w:tab w:val="num" w:pos="709"/>
              </w:tabs>
              <w:suppressAutoHyphens w:val="0"/>
              <w:ind w:left="709" w:hanging="142"/>
              <w:jc w:val="both"/>
              <w:outlineLvl w:val="5"/>
              <w:rPr>
                <w:rFonts w:ascii="Times New Roman" w:hAnsi="Times New Roman"/>
                <w:b/>
                <w:u w:val="single"/>
              </w:rPr>
            </w:pPr>
            <w:r w:rsidRPr="004748BA">
              <w:rPr>
                <w:rFonts w:ascii="Times New Roman" w:hAnsi="Times New Roman"/>
                <w:b/>
                <w:color w:val="000000"/>
                <w:u w:val="single"/>
                <w:lang w:eastAsia="pl-PL"/>
              </w:rPr>
              <w:t xml:space="preserve">Oferuję/Oferujemy </w:t>
            </w:r>
            <w:r w:rsidR="00731D06" w:rsidRPr="004748BA">
              <w:rPr>
                <w:rFonts w:ascii="Times New Roman" w:hAnsi="Times New Roman"/>
                <w:b/>
                <w:color w:val="000000"/>
                <w:u w:val="single"/>
                <w:lang w:eastAsia="pl-PL"/>
              </w:rPr>
              <w:t>serwis (</w:t>
            </w:r>
            <w:r w:rsidR="00731D06" w:rsidRPr="004748BA">
              <w:rPr>
                <w:rFonts w:ascii="Times New Roman" w:eastAsia="Arial Unicode MS" w:hAnsi="Times New Roman"/>
                <w:lang w:eastAsia="en-US"/>
              </w:rPr>
              <w:t>czas dostarczenia sprzętu zastępczego)</w:t>
            </w:r>
            <w:r w:rsidR="00912779" w:rsidRPr="004748BA">
              <w:rPr>
                <w:rFonts w:ascii="Times New Roman" w:eastAsia="Arial Unicode MS" w:hAnsi="Times New Roman"/>
                <w:lang w:eastAsia="en-US"/>
              </w:rPr>
              <w:t xml:space="preserve">: </w:t>
            </w:r>
            <w:r w:rsidR="00912779" w:rsidRPr="004748BA">
              <w:rPr>
                <w:rFonts w:ascii="Times New Roman" w:hAnsi="Times New Roman"/>
                <w:i/>
              </w:rPr>
              <w:t>*</w:t>
            </w:r>
            <w:r w:rsidR="00731D06" w:rsidRPr="004748BA">
              <w:rPr>
                <w:rFonts w:ascii="Times New Roman" w:hAnsi="Times New Roman"/>
                <w:b/>
                <w:color w:val="000000"/>
                <w:lang w:eastAsia="pl-PL"/>
              </w:rPr>
              <w:t xml:space="preserve"> </w:t>
            </w:r>
          </w:p>
          <w:p w:rsidR="000560A7" w:rsidRPr="008E23BF" w:rsidRDefault="000560A7" w:rsidP="000560A7">
            <w:pPr>
              <w:keepNext/>
              <w:ind w:left="709"/>
              <w:jc w:val="both"/>
              <w:outlineLvl w:val="5"/>
              <w:rPr>
                <w:rFonts w:ascii="Times New Roman" w:hAnsi="Times New Roman"/>
                <w:b/>
                <w:sz w:val="22"/>
                <w:szCs w:val="22"/>
              </w:rPr>
            </w:pPr>
          </w:p>
          <w:p w:rsidR="00912779" w:rsidRPr="00912779" w:rsidRDefault="00912779" w:rsidP="00912779">
            <w:pPr>
              <w:autoSpaceDE w:val="0"/>
              <w:autoSpaceDN w:val="0"/>
              <w:adjustRightInd w:val="0"/>
              <w:ind w:firstLine="426"/>
              <w:jc w:val="both"/>
              <w:rPr>
                <w:rFonts w:ascii="Times New Roman" w:hAnsi="Times New Roman"/>
                <w:b/>
                <w:sz w:val="22"/>
                <w:szCs w:val="22"/>
              </w:rPr>
            </w:pPr>
            <w:r w:rsidRPr="00912779">
              <w:rPr>
                <w:rFonts w:ascii="Times New Roman" w:hAnsi="Times New Roman"/>
                <w:b/>
                <w:sz w:val="22"/>
                <w:szCs w:val="22"/>
              </w:rPr>
              <w:t xml:space="preserve">-                   -      </w:t>
            </w:r>
            <w:r>
              <w:rPr>
                <w:rFonts w:ascii="Times New Roman" w:hAnsi="Times New Roman"/>
                <w:b/>
                <w:sz w:val="22"/>
                <w:szCs w:val="22"/>
              </w:rPr>
              <w:t xml:space="preserve">dzień/dni </w:t>
            </w:r>
            <w:r w:rsidRPr="00912779">
              <w:rPr>
                <w:rFonts w:ascii="Times New Roman" w:hAnsi="Times New Roman"/>
                <w:b/>
                <w:sz w:val="22"/>
                <w:szCs w:val="22"/>
              </w:rPr>
              <w:t xml:space="preserve"> (min. </w:t>
            </w:r>
            <w:r w:rsidR="00732279">
              <w:rPr>
                <w:rFonts w:ascii="Times New Roman" w:hAnsi="Times New Roman"/>
                <w:b/>
                <w:sz w:val="22"/>
                <w:szCs w:val="22"/>
              </w:rPr>
              <w:t>2</w:t>
            </w:r>
            <w:r w:rsidRPr="00912779">
              <w:rPr>
                <w:rFonts w:ascii="Times New Roman" w:hAnsi="Times New Roman"/>
                <w:b/>
                <w:sz w:val="22"/>
                <w:szCs w:val="22"/>
              </w:rPr>
              <w:t xml:space="preserve">, max. </w:t>
            </w:r>
            <w:r>
              <w:rPr>
                <w:rFonts w:ascii="Times New Roman" w:hAnsi="Times New Roman"/>
                <w:b/>
                <w:sz w:val="22"/>
                <w:szCs w:val="22"/>
              </w:rPr>
              <w:t>14</w:t>
            </w:r>
            <w:r w:rsidRPr="00912779">
              <w:rPr>
                <w:rFonts w:ascii="Times New Roman" w:hAnsi="Times New Roman"/>
                <w:b/>
                <w:sz w:val="22"/>
                <w:szCs w:val="22"/>
              </w:rPr>
              <w:t>)</w:t>
            </w:r>
            <w:r>
              <w:rPr>
                <w:rFonts w:ascii="Times New Roman" w:hAnsi="Times New Roman"/>
                <w:b/>
                <w:sz w:val="22"/>
                <w:szCs w:val="22"/>
              </w:rPr>
              <w:t xml:space="preserve"> </w:t>
            </w:r>
            <w:r w:rsidRPr="00912779">
              <w:rPr>
                <w:rFonts w:ascii="Times New Roman" w:hAnsi="Times New Roman"/>
                <w:i/>
                <w:sz w:val="20"/>
                <w:szCs w:val="20"/>
              </w:rPr>
              <w:t>*</w:t>
            </w:r>
          </w:p>
          <w:p w:rsidR="00912779" w:rsidRPr="00912779" w:rsidRDefault="00912779" w:rsidP="00912779">
            <w:pPr>
              <w:autoSpaceDE w:val="0"/>
              <w:autoSpaceDN w:val="0"/>
              <w:adjustRightInd w:val="0"/>
              <w:ind w:firstLine="426"/>
              <w:jc w:val="both"/>
              <w:rPr>
                <w:rFonts w:ascii="Times New Roman" w:hAnsi="Times New Roman"/>
                <w:b/>
                <w:sz w:val="22"/>
                <w:szCs w:val="22"/>
              </w:rPr>
            </w:pPr>
            <w:r w:rsidRPr="00912779">
              <w:rPr>
                <w:rFonts w:ascii="Times New Roman" w:hAnsi="Times New Roman"/>
                <w:b/>
                <w:sz w:val="22"/>
                <w:szCs w:val="22"/>
              </w:rPr>
              <w:t xml:space="preserve">  ……….</w:t>
            </w:r>
          </w:p>
          <w:p w:rsidR="000560A7" w:rsidRPr="003B68EC" w:rsidRDefault="000560A7" w:rsidP="00221CE3">
            <w:pPr>
              <w:spacing w:after="40"/>
              <w:jc w:val="both"/>
              <w:rPr>
                <w:rFonts w:ascii="Times New Roman" w:hAnsi="Times New Roman"/>
                <w:sz w:val="22"/>
                <w:szCs w:val="22"/>
              </w:rPr>
            </w:pPr>
          </w:p>
        </w:tc>
      </w:tr>
      <w:tr w:rsidR="000560A7" w:rsidTr="00AF5778">
        <w:trPr>
          <w:trHeight w:val="1502"/>
        </w:trPr>
        <w:tc>
          <w:tcPr>
            <w:tcW w:w="10065" w:type="dxa"/>
            <w:gridSpan w:val="2"/>
          </w:tcPr>
          <w:p w:rsidR="000560A7" w:rsidRPr="00A51452" w:rsidRDefault="000560A7" w:rsidP="00834DD6">
            <w:pPr>
              <w:numPr>
                <w:ilvl w:val="0"/>
                <w:numId w:val="17"/>
              </w:numPr>
              <w:spacing w:before="120" w:after="40"/>
              <w:ind w:left="318" w:hanging="318"/>
              <w:rPr>
                <w:rFonts w:ascii="Times New Roman" w:hAnsi="Times New Roman"/>
                <w:b/>
                <w:bCs/>
                <w:sz w:val="22"/>
                <w:szCs w:val="22"/>
              </w:rPr>
            </w:pPr>
            <w:r w:rsidRPr="00A51452">
              <w:rPr>
                <w:rFonts w:ascii="Times New Roman" w:hAnsi="Times New Roman"/>
                <w:b/>
                <w:sz w:val="22"/>
                <w:szCs w:val="22"/>
              </w:rPr>
              <w:lastRenderedPageBreak/>
              <w:t xml:space="preserve">PODWYKONAWCY </w:t>
            </w:r>
            <w:r w:rsidRPr="00A51452">
              <w:rPr>
                <w:rFonts w:ascii="Times New Roman" w:hAnsi="Times New Roman"/>
                <w:i/>
                <w:iCs/>
                <w:sz w:val="22"/>
                <w:szCs w:val="22"/>
              </w:rPr>
              <w:t>(wypełnić, jeżeli dotyczy)*</w:t>
            </w:r>
          </w:p>
          <w:tbl>
            <w:tblPr>
              <w:tblW w:w="0" w:type="auto"/>
              <w:tblInd w:w="162" w:type="dxa"/>
              <w:tblLayout w:type="fixed"/>
              <w:tblLook w:val="04A0" w:firstRow="1" w:lastRow="0" w:firstColumn="1" w:lastColumn="0" w:noHBand="0" w:noVBand="1"/>
            </w:tblPr>
            <w:tblGrid>
              <w:gridCol w:w="4917"/>
              <w:gridCol w:w="4731"/>
            </w:tblGrid>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 xml:space="preserve">Części zamówienia </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Nazwa firmy podwykonawcy</w:t>
                  </w: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1</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2</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3</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bl>
          <w:p w:rsidR="000560A7" w:rsidRPr="00221CE3" w:rsidRDefault="000560A7" w:rsidP="000560A7">
            <w:pPr>
              <w:tabs>
                <w:tab w:val="left" w:pos="426"/>
                <w:tab w:val="left" w:pos="709"/>
              </w:tabs>
              <w:spacing w:line="276" w:lineRule="auto"/>
              <w:jc w:val="both"/>
              <w:rPr>
                <w:rFonts w:ascii="Times New Roman" w:hAnsi="Times New Roman"/>
                <w:sz w:val="22"/>
                <w:szCs w:val="22"/>
              </w:rPr>
            </w:pPr>
            <w:r w:rsidRPr="00A51452">
              <w:rPr>
                <w:rFonts w:ascii="Times New Roman" w:hAnsi="Times New Roman"/>
                <w:bCs/>
                <w:i/>
                <w:sz w:val="22"/>
                <w:szCs w:val="22"/>
              </w:rPr>
              <w:t xml:space="preserve">*  </w:t>
            </w:r>
            <w:r w:rsidR="00221CE3" w:rsidRPr="00221CE3">
              <w:rPr>
                <w:rFonts w:ascii="Times New Roman" w:hAnsi="Times New Roman"/>
                <w:bCs/>
                <w:i/>
                <w:sz w:val="22"/>
                <w:szCs w:val="22"/>
              </w:rPr>
              <w:t>W przypadku powierzenia części zamówienia podwykonawcom, należy podać nazwy firm podwykonawców. Niewypełnienie oznacza wykonanie przedmiotu zamówienia bez udziału podwykonawców.</w:t>
            </w:r>
          </w:p>
        </w:tc>
      </w:tr>
      <w:tr w:rsidR="000560A7" w:rsidTr="00AF5778">
        <w:trPr>
          <w:trHeight w:val="241"/>
        </w:trPr>
        <w:tc>
          <w:tcPr>
            <w:tcW w:w="10065" w:type="dxa"/>
            <w:gridSpan w:val="2"/>
            <w:hideMark/>
          </w:tcPr>
          <w:p w:rsidR="000560A7" w:rsidRPr="00A51452" w:rsidRDefault="000560A7" w:rsidP="00834DD6">
            <w:pPr>
              <w:numPr>
                <w:ilvl w:val="0"/>
                <w:numId w:val="17"/>
              </w:numPr>
              <w:spacing w:after="40"/>
              <w:ind w:left="318" w:hanging="318"/>
              <w:contextualSpacing/>
              <w:rPr>
                <w:rFonts w:ascii="Times New Roman" w:hAnsi="Times New Roman"/>
                <w:b/>
                <w:sz w:val="22"/>
                <w:szCs w:val="22"/>
              </w:rPr>
            </w:pPr>
            <w:r w:rsidRPr="00A51452">
              <w:rPr>
                <w:rFonts w:ascii="Times New Roman" w:hAnsi="Times New Roman"/>
                <w:b/>
                <w:sz w:val="22"/>
                <w:szCs w:val="22"/>
              </w:rPr>
              <w:t>SPIS TREŚCI:</w:t>
            </w:r>
          </w:p>
          <w:p w:rsidR="000560A7" w:rsidRPr="00A51452" w:rsidRDefault="000560A7" w:rsidP="000560A7">
            <w:pPr>
              <w:spacing w:after="40"/>
              <w:jc w:val="both"/>
              <w:rPr>
                <w:rFonts w:ascii="Times New Roman" w:hAnsi="Times New Roman"/>
                <w:sz w:val="22"/>
                <w:szCs w:val="22"/>
              </w:rPr>
            </w:pPr>
            <w:r w:rsidRPr="00A51452">
              <w:rPr>
                <w:rFonts w:ascii="Times New Roman" w:hAnsi="Times New Roman"/>
                <w:sz w:val="22"/>
                <w:szCs w:val="22"/>
              </w:rPr>
              <w:t>Integralną część oferty stanowią następujące dokumenty:</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r w:rsidRPr="00A51452">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Default="000560A7" w:rsidP="000560A7">
            <w:pPr>
              <w:spacing w:after="40"/>
              <w:ind w:left="34"/>
              <w:rPr>
                <w:rFonts w:cs="Arial"/>
                <w:sz w:val="20"/>
                <w:szCs w:val="20"/>
              </w:rPr>
            </w:pPr>
            <w:r w:rsidRPr="00A51452">
              <w:rPr>
                <w:rFonts w:ascii="Times New Roman" w:hAnsi="Times New Roman"/>
                <w:sz w:val="22"/>
                <w:szCs w:val="22"/>
              </w:rPr>
              <w:t>Oferta została złożona na .............. kolejno ponumerowanych stronach.</w:t>
            </w:r>
          </w:p>
        </w:tc>
      </w:tr>
      <w:tr w:rsidR="000560A7" w:rsidTr="00AF5778">
        <w:trPr>
          <w:trHeight w:val="1677"/>
        </w:trPr>
        <w:tc>
          <w:tcPr>
            <w:tcW w:w="4500" w:type="dxa"/>
            <w:vAlign w:val="bottom"/>
            <w:hideMark/>
          </w:tcPr>
          <w:p w:rsidR="000560A7" w:rsidRPr="00D70848" w:rsidRDefault="000560A7" w:rsidP="000560A7">
            <w:pPr>
              <w:spacing w:after="40"/>
              <w:jc w:val="center"/>
              <w:rPr>
                <w:rFonts w:ascii="Times New Roman" w:hAnsi="Times New Roman"/>
                <w:sz w:val="20"/>
                <w:szCs w:val="20"/>
              </w:rPr>
            </w:pPr>
            <w:r w:rsidRPr="00D70848">
              <w:rPr>
                <w:rFonts w:ascii="Times New Roman" w:hAnsi="Times New Roman"/>
                <w:sz w:val="20"/>
                <w:szCs w:val="20"/>
              </w:rPr>
              <w:t>……………………………………………………….</w:t>
            </w:r>
          </w:p>
          <w:p w:rsidR="000560A7" w:rsidRDefault="000560A7" w:rsidP="000560A7">
            <w:pPr>
              <w:spacing w:after="40"/>
              <w:jc w:val="center"/>
              <w:rPr>
                <w:rFonts w:cs="Arial"/>
                <w:i/>
                <w:sz w:val="16"/>
                <w:szCs w:val="16"/>
              </w:rPr>
            </w:pPr>
            <w:r w:rsidRPr="00D70848">
              <w:rPr>
                <w:rFonts w:ascii="Times New Roman" w:hAnsi="Times New Roman"/>
                <w:sz w:val="20"/>
                <w:szCs w:val="20"/>
              </w:rPr>
              <w:t>Pieczęć Wykonawcy</w:t>
            </w:r>
          </w:p>
        </w:tc>
        <w:tc>
          <w:tcPr>
            <w:tcW w:w="5565" w:type="dxa"/>
            <w:vAlign w:val="bottom"/>
            <w:hideMark/>
          </w:tcPr>
          <w:p w:rsidR="000560A7" w:rsidRPr="00D70848" w:rsidRDefault="000560A7" w:rsidP="000560A7">
            <w:pPr>
              <w:spacing w:after="40"/>
              <w:ind w:left="4680" w:hanging="4965"/>
              <w:jc w:val="center"/>
              <w:rPr>
                <w:rFonts w:ascii="Times New Roman" w:hAnsi="Times New Roman"/>
                <w:sz w:val="20"/>
                <w:szCs w:val="20"/>
              </w:rPr>
            </w:pPr>
            <w:r w:rsidRPr="00D70848">
              <w:rPr>
                <w:rFonts w:ascii="Times New Roman" w:hAnsi="Times New Roman"/>
                <w:sz w:val="20"/>
                <w:szCs w:val="20"/>
              </w:rPr>
              <w:t>......................................................................................</w:t>
            </w:r>
          </w:p>
          <w:p w:rsidR="000560A7" w:rsidRDefault="000560A7" w:rsidP="000560A7">
            <w:pPr>
              <w:spacing w:after="40"/>
              <w:jc w:val="center"/>
              <w:rPr>
                <w:rFonts w:cs="Arial"/>
                <w:i/>
                <w:sz w:val="16"/>
                <w:szCs w:val="16"/>
              </w:rPr>
            </w:pPr>
            <w:r w:rsidRPr="00D70848">
              <w:rPr>
                <w:rFonts w:ascii="Times New Roman" w:hAnsi="Times New Roman"/>
                <w:sz w:val="20"/>
                <w:szCs w:val="20"/>
              </w:rPr>
              <w:t>Data i podpis upoważnionego przedstawiciela Wykonawcy</w:t>
            </w:r>
          </w:p>
        </w:tc>
      </w:tr>
    </w:tbl>
    <w:p w:rsidR="00906FE2" w:rsidRDefault="00906FE2">
      <w:pPr>
        <w:rPr>
          <w:rFonts w:ascii="Times New Roman" w:hAnsi="Times New Roman"/>
          <w:b/>
          <w:i/>
          <w:sz w:val="22"/>
          <w:szCs w:val="22"/>
        </w:rPr>
      </w:pPr>
    </w:p>
    <w:tbl>
      <w:tblPr>
        <w:tblW w:w="10173" w:type="dxa"/>
        <w:shd w:val="pct10" w:color="auto" w:fill="auto"/>
        <w:tblLayout w:type="fixed"/>
        <w:tblLook w:val="04A0" w:firstRow="1" w:lastRow="0" w:firstColumn="1" w:lastColumn="0" w:noHBand="0" w:noVBand="1"/>
      </w:tblPr>
      <w:tblGrid>
        <w:gridCol w:w="10173"/>
      </w:tblGrid>
      <w:tr w:rsidR="00AF5778" w:rsidTr="000D75A4">
        <w:trPr>
          <w:trHeight w:val="1585"/>
        </w:trPr>
        <w:tc>
          <w:tcPr>
            <w:tcW w:w="10173" w:type="dxa"/>
            <w:shd w:val="pct10" w:color="auto" w:fill="auto"/>
          </w:tcPr>
          <w:p w:rsidR="00AF5778" w:rsidRPr="004B30F7" w:rsidRDefault="0064648E" w:rsidP="00AF5778">
            <w:pPr>
              <w:tabs>
                <w:tab w:val="left" w:pos="8010"/>
                <w:tab w:val="right" w:pos="9641"/>
              </w:tabs>
              <w:ind w:right="707"/>
              <w:jc w:val="right"/>
              <w:rPr>
                <w:rFonts w:ascii="Times New Roman" w:hAnsi="Times New Roman"/>
                <w:b/>
                <w:spacing w:val="-1"/>
                <w:sz w:val="22"/>
                <w:szCs w:val="22"/>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60325</wp:posOffset>
                      </wp:positionV>
                      <wp:extent cx="1920240" cy="868680"/>
                      <wp:effectExtent l="0" t="0" r="3810" b="762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0B363A" w:rsidRDefault="000B363A" w:rsidP="00AF5778"/>
                                <w:p w:rsidR="000B363A" w:rsidRDefault="000B363A" w:rsidP="00AF5778"/>
                                <w:p w:rsidR="000B363A" w:rsidRDefault="000B363A" w:rsidP="00AF5778"/>
                                <w:p w:rsidR="000B363A" w:rsidRDefault="000B363A" w:rsidP="00AF5778">
                                  <w:pPr>
                                    <w:jc w:val="center"/>
                                    <w:rPr>
                                      <w:rFonts w:ascii="Tahoma" w:hAnsi="Tahoma" w:cs="Tahoma"/>
                                      <w:sz w:val="20"/>
                                      <w:szCs w:val="20"/>
                                    </w:rPr>
                                  </w:pPr>
                                </w:p>
                                <w:p w:rsidR="000B363A" w:rsidRPr="003212B6" w:rsidRDefault="000B363A" w:rsidP="00AF5778">
                                  <w:pPr>
                                    <w:jc w:val="center"/>
                                    <w:rPr>
                                      <w:rFonts w:ascii="Times New Roman" w:hAnsi="Times New Roman"/>
                                      <w:sz w:val="20"/>
                                      <w:szCs w:val="20"/>
                                    </w:rPr>
                                  </w:pPr>
                                  <w:r w:rsidRPr="003212B6">
                                    <w:rPr>
                                      <w:rFonts w:ascii="Times New Roman" w:hAnsi="Times New Roman"/>
                                      <w:sz w:val="20"/>
                                      <w:szCs w:val="20"/>
                                    </w:rPr>
                                    <w:t>(pieczęć wykonawcy)</w:t>
                                  </w:r>
                                </w:p>
                                <w:p w:rsidR="000B363A" w:rsidRPr="007A427E" w:rsidRDefault="000B363A"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65pt;margin-top:4.75pt;width:151.2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">
                      <v:textbox inset="0,0,0,0">
                        <w:txbxContent>
                          <w:p w:rsidR="000B363A" w:rsidRDefault="000B363A" w:rsidP="00AF5778"/>
                          <w:p w:rsidR="000B363A" w:rsidRDefault="000B363A" w:rsidP="00AF5778"/>
                          <w:p w:rsidR="000B363A" w:rsidRDefault="000B363A" w:rsidP="00AF5778"/>
                          <w:p w:rsidR="000B363A" w:rsidRDefault="000B363A" w:rsidP="00AF5778">
                            <w:pPr>
                              <w:jc w:val="center"/>
                              <w:rPr>
                                <w:rFonts w:ascii="Tahoma" w:hAnsi="Tahoma" w:cs="Tahoma"/>
                                <w:sz w:val="20"/>
                                <w:szCs w:val="20"/>
                              </w:rPr>
                            </w:pPr>
                          </w:p>
                          <w:p w:rsidR="000B363A" w:rsidRPr="003212B6" w:rsidRDefault="000B363A" w:rsidP="00AF5778">
                            <w:pPr>
                              <w:jc w:val="center"/>
                              <w:rPr>
                                <w:rFonts w:ascii="Times New Roman" w:hAnsi="Times New Roman"/>
                                <w:sz w:val="20"/>
                                <w:szCs w:val="20"/>
                              </w:rPr>
                            </w:pPr>
                            <w:r w:rsidRPr="003212B6">
                              <w:rPr>
                                <w:rFonts w:ascii="Times New Roman" w:hAnsi="Times New Roman"/>
                                <w:sz w:val="20"/>
                                <w:szCs w:val="20"/>
                              </w:rPr>
                              <w:t>(pieczęć wykonawcy)</w:t>
                            </w:r>
                          </w:p>
                          <w:p w:rsidR="000B363A" w:rsidRPr="007A427E" w:rsidRDefault="000B363A" w:rsidP="00AF5778">
                            <w:pPr>
                              <w:jc w:val="center"/>
                              <w:rPr>
                                <w:rFonts w:ascii="Tahoma" w:hAnsi="Tahoma" w:cs="Tahoma"/>
                                <w:sz w:val="20"/>
                                <w:szCs w:val="20"/>
                              </w:rPr>
                            </w:pPr>
                          </w:p>
                        </w:txbxContent>
                      </v:textbox>
                    </v:rect>
                  </w:pict>
                </mc:Fallback>
              </mc:AlternateContent>
            </w:r>
            <w:r w:rsidR="00AF5778">
              <w:rPr>
                <w:rFonts w:cs="Arial"/>
                <w:b/>
                <w:sz w:val="20"/>
                <w:szCs w:val="20"/>
              </w:rPr>
              <w:t xml:space="preserve"> </w:t>
            </w:r>
            <w:r w:rsidR="00AF5778" w:rsidRPr="004B30F7">
              <w:rPr>
                <w:rFonts w:ascii="Times New Roman" w:hAnsi="Times New Roman"/>
                <w:b/>
                <w:sz w:val="22"/>
                <w:szCs w:val="22"/>
              </w:rPr>
              <w:t>Załącznik</w:t>
            </w:r>
            <w:r w:rsidR="00AF5778" w:rsidRPr="004B30F7">
              <w:rPr>
                <w:rFonts w:ascii="Times New Roman" w:hAnsi="Times New Roman"/>
                <w:b/>
                <w:spacing w:val="-5"/>
                <w:sz w:val="22"/>
                <w:szCs w:val="22"/>
              </w:rPr>
              <w:t xml:space="preserve"> </w:t>
            </w:r>
            <w:r w:rsidR="00AF5778" w:rsidRPr="004B30F7">
              <w:rPr>
                <w:rFonts w:ascii="Times New Roman" w:hAnsi="Times New Roman"/>
                <w:b/>
                <w:sz w:val="22"/>
                <w:szCs w:val="22"/>
              </w:rPr>
              <w:t>nr</w:t>
            </w:r>
            <w:r w:rsidR="00AF5778" w:rsidRPr="004B30F7">
              <w:rPr>
                <w:rFonts w:ascii="Times New Roman" w:hAnsi="Times New Roman"/>
                <w:b/>
                <w:spacing w:val="-4"/>
                <w:sz w:val="22"/>
                <w:szCs w:val="22"/>
              </w:rPr>
              <w:t xml:space="preserve"> </w:t>
            </w:r>
            <w:r w:rsidR="000D75A4">
              <w:rPr>
                <w:rFonts w:ascii="Times New Roman" w:hAnsi="Times New Roman"/>
                <w:b/>
                <w:spacing w:val="-4"/>
                <w:sz w:val="22"/>
                <w:szCs w:val="22"/>
              </w:rPr>
              <w:t>2</w:t>
            </w:r>
            <w:r w:rsidR="00AF5778" w:rsidRPr="004B30F7">
              <w:rPr>
                <w:rFonts w:ascii="Times New Roman" w:hAnsi="Times New Roman"/>
                <w:b/>
                <w:spacing w:val="-4"/>
                <w:sz w:val="22"/>
                <w:szCs w:val="22"/>
              </w:rPr>
              <w:t xml:space="preserve"> </w:t>
            </w:r>
            <w:r w:rsidR="00AF5778" w:rsidRPr="004B30F7">
              <w:rPr>
                <w:rFonts w:ascii="Times New Roman" w:hAnsi="Times New Roman"/>
                <w:b/>
                <w:sz w:val="22"/>
                <w:szCs w:val="22"/>
              </w:rPr>
              <w:t>do</w:t>
            </w:r>
            <w:r w:rsidR="00AF5778" w:rsidRPr="004B30F7">
              <w:rPr>
                <w:rFonts w:ascii="Times New Roman" w:hAnsi="Times New Roman"/>
                <w:b/>
                <w:spacing w:val="-4"/>
                <w:sz w:val="22"/>
                <w:szCs w:val="22"/>
              </w:rPr>
              <w:t xml:space="preserve"> </w:t>
            </w:r>
            <w:r w:rsidR="00AF5778" w:rsidRPr="004B30F7">
              <w:rPr>
                <w:rFonts w:ascii="Times New Roman" w:hAnsi="Times New Roman"/>
                <w:b/>
                <w:spacing w:val="-1"/>
                <w:sz w:val="22"/>
                <w:szCs w:val="22"/>
              </w:rPr>
              <w:t>SIWZ</w:t>
            </w: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center"/>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Pr="005030FF" w:rsidRDefault="00AF5778" w:rsidP="00AF5778">
            <w:pPr>
              <w:ind w:right="707"/>
              <w:rPr>
                <w:rFonts w:ascii="Times New Roman" w:hAnsi="Times New Roman"/>
                <w:b/>
                <w:sz w:val="20"/>
                <w:szCs w:val="20"/>
              </w:rPr>
            </w:pPr>
          </w:p>
        </w:tc>
      </w:tr>
      <w:tr w:rsidR="00AF5778" w:rsidRPr="003212B6" w:rsidTr="000D75A4">
        <w:tc>
          <w:tcPr>
            <w:tcW w:w="10173" w:type="dxa"/>
            <w:shd w:val="pct10" w:color="auto" w:fill="auto"/>
            <w:vAlign w:val="center"/>
          </w:tcPr>
          <w:p w:rsidR="00AF5778" w:rsidRPr="003212B6" w:rsidRDefault="00AF5778" w:rsidP="00AF5778">
            <w:pPr>
              <w:spacing w:line="360" w:lineRule="auto"/>
              <w:jc w:val="center"/>
              <w:rPr>
                <w:rFonts w:ascii="Times New Roman" w:hAnsi="Times New Roman"/>
                <w:b/>
                <w:sz w:val="22"/>
                <w:szCs w:val="22"/>
              </w:rPr>
            </w:pPr>
            <w:r w:rsidRPr="003212B6">
              <w:rPr>
                <w:rFonts w:ascii="Times New Roman" w:hAnsi="Times New Roman"/>
                <w:b/>
                <w:spacing w:val="-1"/>
                <w:sz w:val="28"/>
                <w:szCs w:val="28"/>
                <w:u w:val="single"/>
              </w:rPr>
              <w:t>OŚWIADCZENIE</w:t>
            </w:r>
            <w:r w:rsidRPr="003212B6">
              <w:rPr>
                <w:rFonts w:ascii="Times New Roman" w:hAnsi="Times New Roman"/>
                <w:b/>
                <w:spacing w:val="-9"/>
                <w:sz w:val="28"/>
                <w:szCs w:val="28"/>
                <w:u w:val="single"/>
              </w:rPr>
              <w:t xml:space="preserve"> </w:t>
            </w:r>
            <w:r w:rsidRPr="003212B6">
              <w:rPr>
                <w:rFonts w:ascii="Times New Roman" w:hAnsi="Times New Roman"/>
                <w:b/>
                <w:sz w:val="28"/>
                <w:szCs w:val="28"/>
                <w:u w:val="single"/>
              </w:rPr>
              <w:t>WYKONAWCY</w:t>
            </w:r>
            <w:r w:rsidRPr="003212B6">
              <w:rPr>
                <w:rFonts w:ascii="Times New Roman" w:hAnsi="Times New Roman"/>
                <w:b/>
                <w:sz w:val="22"/>
                <w:szCs w:val="22"/>
              </w:rPr>
              <w:t xml:space="preserve"> </w:t>
            </w:r>
          </w:p>
          <w:p w:rsidR="00AF5778" w:rsidRPr="003212B6" w:rsidRDefault="00AF5778" w:rsidP="00AF5778">
            <w:pPr>
              <w:jc w:val="center"/>
              <w:rPr>
                <w:rFonts w:ascii="Times New Roman" w:hAnsi="Times New Roman"/>
                <w:b/>
                <w:sz w:val="20"/>
                <w:szCs w:val="20"/>
              </w:rPr>
            </w:pPr>
            <w:r w:rsidRPr="003212B6">
              <w:rPr>
                <w:rFonts w:ascii="Times New Roman" w:hAnsi="Times New Roman"/>
                <w:b/>
                <w:sz w:val="20"/>
                <w:szCs w:val="20"/>
              </w:rPr>
              <w:t xml:space="preserve">składane na podstawie art. 25a ust. 1 ustawy z dnia 29 stycznia 2004 r. </w:t>
            </w:r>
          </w:p>
          <w:p w:rsidR="00AF5778" w:rsidRPr="003212B6" w:rsidRDefault="00AF5778" w:rsidP="00AF5778">
            <w:pPr>
              <w:pStyle w:val="Nagwek2"/>
              <w:numPr>
                <w:ilvl w:val="0"/>
                <w:numId w:val="0"/>
              </w:numPr>
              <w:spacing w:before="0" w:after="0"/>
              <w:ind w:right="473"/>
              <w:jc w:val="center"/>
              <w:rPr>
                <w:rFonts w:ascii="Times New Roman" w:hAnsi="Times New Roman" w:cs="Times New Roman"/>
                <w:b w:val="0"/>
                <w:bCs w:val="0"/>
                <w:u w:val="single"/>
              </w:rPr>
            </w:pPr>
            <w:r w:rsidRPr="003212B6">
              <w:rPr>
                <w:rFonts w:ascii="Times New Roman" w:hAnsi="Times New Roman" w:cs="Times New Roman"/>
                <w:sz w:val="20"/>
                <w:szCs w:val="20"/>
              </w:rPr>
              <w:t xml:space="preserve"> Prawo zamówień publicznych (</w:t>
            </w:r>
            <w:proofErr w:type="spellStart"/>
            <w:r w:rsidRPr="003212B6">
              <w:rPr>
                <w:rFonts w:ascii="Times New Roman" w:hAnsi="Times New Roman" w:cs="Times New Roman"/>
                <w:sz w:val="20"/>
                <w:szCs w:val="20"/>
              </w:rPr>
              <w:t>t.j</w:t>
            </w:r>
            <w:proofErr w:type="spellEnd"/>
            <w:r w:rsidRPr="003212B6">
              <w:rPr>
                <w:rFonts w:ascii="Times New Roman" w:hAnsi="Times New Roman" w:cs="Times New Roman"/>
                <w:sz w:val="20"/>
                <w:szCs w:val="20"/>
              </w:rPr>
              <w:t xml:space="preserve">. Dz. U. z 2017, poz. 1579 ze zm.) – zwane dalej: ustawa </w:t>
            </w:r>
            <w:proofErr w:type="spellStart"/>
            <w:r w:rsidRPr="003212B6">
              <w:rPr>
                <w:rFonts w:ascii="Times New Roman" w:hAnsi="Times New Roman" w:cs="Times New Roman"/>
                <w:sz w:val="20"/>
                <w:szCs w:val="20"/>
              </w:rPr>
              <w:t>Pzp</w:t>
            </w:r>
            <w:proofErr w:type="spellEnd"/>
            <w:r w:rsidRPr="003212B6">
              <w:rPr>
                <w:rFonts w:ascii="Times New Roman" w:hAnsi="Times New Roman" w:cs="Times New Roman"/>
                <w:sz w:val="20"/>
                <w:szCs w:val="20"/>
              </w:rPr>
              <w:t>,</w:t>
            </w:r>
          </w:p>
        </w:tc>
      </w:tr>
      <w:tr w:rsidR="00AF5778" w:rsidRPr="003212B6" w:rsidTr="000D75A4">
        <w:tblPrEx>
          <w:shd w:val="clear" w:color="auto" w:fill="auto"/>
        </w:tblPrEx>
        <w:trPr>
          <w:trHeight w:val="557"/>
        </w:trPr>
        <w:tc>
          <w:tcPr>
            <w:tcW w:w="10173" w:type="dxa"/>
            <w:vAlign w:val="center"/>
          </w:tcPr>
          <w:p w:rsidR="00AF5778" w:rsidRPr="003212B6" w:rsidRDefault="00AF5778" w:rsidP="00AF5778">
            <w:pPr>
              <w:pStyle w:val="Bezodstpw"/>
              <w:rPr>
                <w:rFonts w:ascii="Times New Roman" w:hAnsi="Times New Roman"/>
                <w:b/>
                <w:sz w:val="20"/>
                <w:szCs w:val="20"/>
              </w:rPr>
            </w:pPr>
            <w:r w:rsidRPr="003212B6">
              <w:rPr>
                <w:rFonts w:ascii="Times New Roman" w:hAnsi="Times New Roman"/>
                <w:b/>
                <w:spacing w:val="-1"/>
                <w:sz w:val="20"/>
                <w:szCs w:val="20"/>
              </w:rPr>
              <w:t>Przystępując</w:t>
            </w:r>
            <w:r w:rsidRPr="003212B6">
              <w:rPr>
                <w:rFonts w:ascii="Times New Roman" w:hAnsi="Times New Roman"/>
                <w:b/>
                <w:spacing w:val="-9"/>
                <w:sz w:val="20"/>
                <w:szCs w:val="20"/>
              </w:rPr>
              <w:t xml:space="preserve"> </w:t>
            </w:r>
            <w:r w:rsidRPr="003212B6">
              <w:rPr>
                <w:rFonts w:ascii="Times New Roman" w:hAnsi="Times New Roman"/>
                <w:b/>
                <w:sz w:val="20"/>
                <w:szCs w:val="20"/>
              </w:rPr>
              <w:t>do</w:t>
            </w:r>
            <w:r w:rsidRPr="003212B6">
              <w:rPr>
                <w:rFonts w:ascii="Times New Roman" w:hAnsi="Times New Roman"/>
                <w:b/>
                <w:spacing w:val="-9"/>
                <w:sz w:val="20"/>
                <w:szCs w:val="20"/>
              </w:rPr>
              <w:t xml:space="preserve"> </w:t>
            </w:r>
            <w:r w:rsidRPr="003212B6">
              <w:rPr>
                <w:rFonts w:ascii="Times New Roman" w:hAnsi="Times New Roman"/>
                <w:b/>
                <w:spacing w:val="-1"/>
                <w:sz w:val="20"/>
                <w:szCs w:val="20"/>
              </w:rPr>
              <w:t>postępowania</w:t>
            </w:r>
            <w:r w:rsidRPr="003212B6">
              <w:rPr>
                <w:rFonts w:ascii="Times New Roman" w:hAnsi="Times New Roman"/>
                <w:b/>
                <w:spacing w:val="-10"/>
                <w:sz w:val="20"/>
                <w:szCs w:val="20"/>
              </w:rPr>
              <w:t xml:space="preserve"> </w:t>
            </w:r>
            <w:r w:rsidRPr="003212B6">
              <w:rPr>
                <w:rFonts w:ascii="Times New Roman" w:hAnsi="Times New Roman"/>
                <w:b/>
                <w:sz w:val="20"/>
                <w:szCs w:val="20"/>
              </w:rPr>
              <w:t>na</w:t>
            </w:r>
          </w:p>
          <w:p w:rsidR="00AF5778" w:rsidRPr="003212B6" w:rsidRDefault="00AF5778" w:rsidP="00162A05">
            <w:pPr>
              <w:pStyle w:val="Bezodstpw"/>
              <w:rPr>
                <w:rFonts w:ascii="Times New Roman" w:hAnsi="Times New Roman"/>
                <w:b/>
                <w:bCs/>
                <w:sz w:val="20"/>
                <w:szCs w:val="20"/>
              </w:rPr>
            </w:pPr>
            <w:r w:rsidRPr="003212B6">
              <w:rPr>
                <w:rFonts w:ascii="Times New Roman" w:hAnsi="Times New Roman"/>
                <w:b/>
                <w:sz w:val="20"/>
                <w:szCs w:val="20"/>
              </w:rPr>
              <w:t>„</w:t>
            </w:r>
            <w:r w:rsidR="001A3771" w:rsidRPr="001A3771">
              <w:rPr>
                <w:rFonts w:ascii="Times New Roman" w:hAnsi="Times New Roman"/>
                <w:b/>
                <w:bCs/>
                <w:sz w:val="20"/>
                <w:szCs w:val="20"/>
              </w:rPr>
              <w:t>Dostaw</w:t>
            </w:r>
            <w:r w:rsidR="001A3771">
              <w:rPr>
                <w:rFonts w:ascii="Times New Roman" w:hAnsi="Times New Roman"/>
                <w:b/>
                <w:bCs/>
                <w:sz w:val="20"/>
                <w:szCs w:val="20"/>
              </w:rPr>
              <w:t>ę</w:t>
            </w:r>
            <w:r w:rsidR="001A3771" w:rsidRPr="001A3771">
              <w:rPr>
                <w:rFonts w:ascii="Times New Roman" w:hAnsi="Times New Roman"/>
                <w:b/>
                <w:bCs/>
                <w:sz w:val="20"/>
                <w:szCs w:val="20"/>
              </w:rPr>
              <w:t>, montaż i uruchomienie cyfrowej konsolety fonicznej</w:t>
            </w:r>
            <w:r w:rsidRPr="003212B6">
              <w:rPr>
                <w:rFonts w:ascii="Times New Roman" w:hAnsi="Times New Roman"/>
                <w:b/>
                <w:sz w:val="20"/>
                <w:szCs w:val="20"/>
              </w:rPr>
              <w:t>”</w:t>
            </w:r>
            <w:r w:rsidRPr="003212B6">
              <w:rPr>
                <w:rFonts w:ascii="Times New Roman" w:hAnsi="Times New Roman"/>
                <w:b/>
                <w:bCs/>
                <w:sz w:val="20"/>
                <w:szCs w:val="20"/>
              </w:rPr>
              <w:t xml:space="preserve"> </w:t>
            </w:r>
          </w:p>
        </w:tc>
      </w:tr>
      <w:tr w:rsidR="00AF5778" w:rsidRPr="003212B6" w:rsidTr="000D75A4">
        <w:tblPrEx>
          <w:shd w:val="clear" w:color="auto" w:fill="auto"/>
        </w:tblPrEx>
        <w:tc>
          <w:tcPr>
            <w:tcW w:w="10173" w:type="dxa"/>
          </w:tcPr>
          <w:p w:rsidR="00AF5778" w:rsidRPr="003212B6" w:rsidRDefault="00AF5778" w:rsidP="00AF5778">
            <w:pPr>
              <w:pStyle w:val="TableParagraph"/>
              <w:spacing w:line="242" w:lineRule="exact"/>
              <w:ind w:left="102"/>
              <w:rPr>
                <w:rFonts w:ascii="Times New Roman" w:eastAsia="Calibri" w:hAnsi="Times New Roman" w:cs="Times New Roman"/>
                <w:b/>
                <w:bCs/>
                <w:spacing w:val="-1"/>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z w:val="20"/>
                <w:szCs w:val="20"/>
                <w:lang w:val="pl-PL"/>
              </w:rPr>
            </w:pPr>
            <w:r w:rsidRPr="003212B6">
              <w:rPr>
                <w:rFonts w:ascii="Times New Roman" w:eastAsia="Calibri" w:hAnsi="Times New Roman" w:cs="Times New Roman"/>
                <w:b/>
                <w:bCs/>
                <w:spacing w:val="-1"/>
                <w:sz w:val="20"/>
                <w:szCs w:val="20"/>
                <w:lang w:val="pl-PL"/>
              </w:rPr>
              <w:t>Działając</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w</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imieniu</w:t>
            </w:r>
            <w:r w:rsidRPr="003212B6">
              <w:rPr>
                <w:rFonts w:ascii="Times New Roman" w:eastAsia="Calibri" w:hAnsi="Times New Roman" w:cs="Times New Roman"/>
                <w:b/>
                <w:bCs/>
                <w:spacing w:val="-31"/>
                <w:sz w:val="20"/>
                <w:szCs w:val="20"/>
                <w:lang w:val="pl-PL"/>
              </w:rPr>
              <w:t xml:space="preserve"> </w:t>
            </w:r>
            <w:r w:rsidRPr="003212B6">
              <w:rPr>
                <w:rFonts w:ascii="Times New Roman" w:eastAsia="Calibri" w:hAnsi="Times New Roman" w:cs="Times New Roman"/>
                <w:b/>
                <w:bCs/>
                <w:sz w:val="20"/>
                <w:szCs w:val="20"/>
                <w:lang w:val="pl-PL"/>
              </w:rPr>
              <w:t>Wykonawcy:</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r w:rsidRPr="003212B6">
              <w:rPr>
                <w:rFonts w:ascii="Times New Roman" w:eastAsia="Calibri" w:hAnsi="Times New Roman" w:cs="Times New Roman"/>
                <w:b/>
                <w:bCs/>
                <w:sz w:val="20"/>
                <w:szCs w:val="20"/>
                <w:lang w:val="pl-PL"/>
              </w:rPr>
              <w:t>…………………………………………………………………..……………………………………………………….……</w:t>
            </w:r>
            <w:r w:rsidRPr="003212B6">
              <w:rPr>
                <w:rFonts w:ascii="Times New Roman" w:eastAsia="Calibri" w:hAnsi="Times New Roman" w:cs="Times New Roman"/>
                <w:b/>
                <w:bCs/>
                <w:w w:val="95"/>
                <w:sz w:val="20"/>
                <w:szCs w:val="20"/>
                <w:lang w:val="pl-PL"/>
              </w:rPr>
              <w:t xml:space="preserve"> </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pacing w:val="72"/>
                <w:w w:val="99"/>
                <w:sz w:val="20"/>
                <w:szCs w:val="20"/>
                <w:lang w:val="pl-PL"/>
              </w:rPr>
            </w:pPr>
            <w:r w:rsidRPr="003212B6">
              <w:rPr>
                <w:rFonts w:ascii="Times New Roman" w:eastAsia="Calibri" w:hAnsi="Times New Roman" w:cs="Times New Roman"/>
                <w:b/>
                <w:bCs/>
                <w:w w:val="95"/>
                <w:sz w:val="20"/>
                <w:szCs w:val="20"/>
                <w:lang w:val="pl-PL"/>
              </w:rPr>
              <w:t>…………………………….…………………………………………………………………….…………………………………..</w:t>
            </w:r>
            <w:r w:rsidRPr="003212B6">
              <w:rPr>
                <w:rFonts w:ascii="Times New Roman" w:eastAsia="Calibri" w:hAnsi="Times New Roman" w:cs="Times New Roman"/>
                <w:b/>
                <w:bCs/>
                <w:spacing w:val="72"/>
                <w:w w:val="99"/>
                <w:sz w:val="20"/>
                <w:szCs w:val="20"/>
                <w:lang w:val="pl-PL"/>
              </w:rPr>
              <w:t xml:space="preserve">              </w:t>
            </w:r>
          </w:p>
          <w:p w:rsidR="00AF5778" w:rsidRPr="003212B6" w:rsidRDefault="00AF5778" w:rsidP="00AF5778">
            <w:pPr>
              <w:pStyle w:val="TableParagraph"/>
              <w:spacing w:line="242" w:lineRule="exact"/>
              <w:ind w:left="102"/>
              <w:jc w:val="center"/>
              <w:rPr>
                <w:rFonts w:ascii="Times New Roman" w:eastAsia="Calibri" w:hAnsi="Times New Roman" w:cs="Times New Roman"/>
                <w:b/>
                <w:bCs/>
                <w:spacing w:val="-1"/>
                <w:sz w:val="20"/>
                <w:szCs w:val="20"/>
                <w:lang w:val="pl-PL"/>
              </w:rPr>
            </w:pPr>
            <w:r w:rsidRPr="003212B6">
              <w:rPr>
                <w:rFonts w:ascii="Times New Roman" w:eastAsia="Calibri" w:hAnsi="Times New Roman" w:cs="Times New Roman"/>
                <w:b/>
                <w:bCs/>
                <w:sz w:val="20"/>
                <w:szCs w:val="20"/>
                <w:lang w:val="pl-PL"/>
              </w:rPr>
              <w:t>(podać</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nazwę</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i</w:t>
            </w:r>
            <w:r w:rsidRPr="003212B6">
              <w:rPr>
                <w:rFonts w:ascii="Times New Roman" w:eastAsia="Calibri" w:hAnsi="Times New Roman" w:cs="Times New Roman"/>
                <w:b/>
                <w:bCs/>
                <w:spacing w:val="-8"/>
                <w:sz w:val="20"/>
                <w:szCs w:val="20"/>
                <w:lang w:val="pl-PL"/>
              </w:rPr>
              <w:t xml:space="preserve"> </w:t>
            </w:r>
            <w:r w:rsidRPr="003212B6">
              <w:rPr>
                <w:rFonts w:ascii="Times New Roman" w:eastAsia="Calibri" w:hAnsi="Times New Roman" w:cs="Times New Roman"/>
                <w:b/>
                <w:bCs/>
                <w:sz w:val="20"/>
                <w:szCs w:val="20"/>
                <w:lang w:val="pl-PL"/>
              </w:rPr>
              <w:t>adres</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pacing w:val="-1"/>
                <w:sz w:val="20"/>
                <w:szCs w:val="20"/>
                <w:lang w:val="pl-PL"/>
              </w:rPr>
              <w:t>Wykonawcy)</w:t>
            </w:r>
          </w:p>
          <w:p w:rsidR="00AF5778" w:rsidRPr="003212B6" w:rsidRDefault="00AF5778" w:rsidP="00AF5778">
            <w:pPr>
              <w:pStyle w:val="TableParagraph"/>
              <w:spacing w:line="242" w:lineRule="exact"/>
              <w:ind w:left="102"/>
              <w:jc w:val="center"/>
              <w:rPr>
                <w:rFonts w:ascii="Times New Roman" w:hAnsi="Times New Roman" w:cs="Times New Roman"/>
                <w:b/>
                <w:sz w:val="32"/>
                <w:szCs w:val="32"/>
                <w:lang w:val="pl-PL"/>
              </w:rPr>
            </w:pPr>
          </w:p>
        </w:tc>
      </w:tr>
      <w:tr w:rsidR="00AF5778" w:rsidRPr="003212B6" w:rsidTr="000D75A4">
        <w:tblPrEx>
          <w:shd w:val="clear" w:color="auto" w:fill="auto"/>
        </w:tblPrEx>
        <w:tc>
          <w:tcPr>
            <w:tcW w:w="10173" w:type="dxa"/>
          </w:tcPr>
          <w:p w:rsidR="00AF5778" w:rsidRPr="003212B6" w:rsidRDefault="00AF5778" w:rsidP="00AF5778">
            <w:pPr>
              <w:spacing w:before="120" w:line="360" w:lineRule="auto"/>
              <w:jc w:val="center"/>
              <w:rPr>
                <w:rFonts w:ascii="Times New Roman" w:hAnsi="Times New Roman"/>
                <w:b/>
                <w:sz w:val="22"/>
                <w:szCs w:val="22"/>
                <w:u w:val="single"/>
              </w:rPr>
            </w:pPr>
            <w:r w:rsidRPr="003212B6">
              <w:rPr>
                <w:rFonts w:ascii="Times New Roman" w:hAnsi="Times New Roman"/>
                <w:b/>
                <w:sz w:val="22"/>
                <w:szCs w:val="22"/>
                <w:u w:val="single"/>
              </w:rPr>
              <w:t>DOTYCZĄCE SPEŁNIENIA WARUNKÓW UDZIAŁU W POSTEPOWANIU</w:t>
            </w:r>
          </w:p>
        </w:tc>
      </w:tr>
      <w:tr w:rsidR="003212B6" w:rsidRPr="003212B6" w:rsidTr="000D75A4">
        <w:tblPrEx>
          <w:shd w:val="clear" w:color="auto" w:fill="auto"/>
        </w:tblPrEx>
        <w:tc>
          <w:tcPr>
            <w:tcW w:w="10173" w:type="dxa"/>
          </w:tcPr>
          <w:p w:rsidR="003212B6" w:rsidRPr="003212B6" w:rsidRDefault="003212B6" w:rsidP="00AF5778">
            <w:pPr>
              <w:spacing w:before="120" w:line="360" w:lineRule="auto"/>
              <w:jc w:val="center"/>
              <w:rPr>
                <w:rFonts w:ascii="Times New Roman" w:hAnsi="Times New Roman"/>
                <w:b/>
                <w:sz w:val="22"/>
                <w:szCs w:val="22"/>
                <w:u w:val="single"/>
              </w:rPr>
            </w:pPr>
          </w:p>
        </w:tc>
      </w:tr>
      <w:tr w:rsidR="00AF5778" w:rsidRPr="003212B6" w:rsidTr="000D75A4">
        <w:tblPrEx>
          <w:shd w:val="clear" w:color="auto" w:fill="auto"/>
        </w:tblPrEx>
        <w:trPr>
          <w:trHeight w:val="2478"/>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ind w:right="707"/>
              <w:jc w:val="center"/>
              <w:rPr>
                <w:rFonts w:ascii="Times New Roman" w:hAnsi="Times New Roman"/>
                <w:sz w:val="22"/>
                <w:szCs w:val="22"/>
              </w:rPr>
            </w:pPr>
            <w:r w:rsidRPr="003212B6">
              <w:rPr>
                <w:rFonts w:ascii="Times New Roman" w:hAnsi="Times New Roman"/>
                <w:b/>
                <w:spacing w:val="-1"/>
                <w:sz w:val="20"/>
                <w:szCs w:val="20"/>
              </w:rPr>
              <w:t>Spełniam/-y warunki</w:t>
            </w:r>
            <w:r w:rsidRPr="003212B6">
              <w:rPr>
                <w:rFonts w:ascii="Times New Roman" w:hAnsi="Times New Roman"/>
                <w:b/>
                <w:sz w:val="20"/>
                <w:szCs w:val="20"/>
              </w:rPr>
              <w:t xml:space="preserve"> udziału w postępowaniu określone przez zamawiającego </w:t>
            </w:r>
            <w:r w:rsidRPr="003212B6">
              <w:rPr>
                <w:rFonts w:ascii="Times New Roman" w:hAnsi="Times New Roman"/>
                <w:b/>
                <w:sz w:val="20"/>
                <w:szCs w:val="20"/>
              </w:rPr>
              <w:br/>
              <w:t>w rozdziale V ust. 1 pkt 2 SIWZ</w:t>
            </w: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tc>
      </w:tr>
      <w:tr w:rsidR="00AF5778" w:rsidRPr="003212B6" w:rsidTr="000D75A4">
        <w:tblPrEx>
          <w:shd w:val="clear" w:color="auto" w:fill="auto"/>
        </w:tblPrEx>
        <w:trPr>
          <w:trHeight w:val="535"/>
        </w:trPr>
        <w:tc>
          <w:tcPr>
            <w:tcW w:w="10173" w:type="dxa"/>
            <w:vAlign w:val="center"/>
          </w:tcPr>
          <w:p w:rsidR="00AF5778" w:rsidRPr="003212B6" w:rsidRDefault="00AF5778" w:rsidP="00AF5778">
            <w:pPr>
              <w:jc w:val="center"/>
              <w:rPr>
                <w:rFonts w:ascii="Times New Roman" w:hAnsi="Times New Roman"/>
                <w:b/>
                <w:sz w:val="22"/>
                <w:szCs w:val="22"/>
                <w:u w:val="single"/>
              </w:rPr>
            </w:pPr>
            <w:r w:rsidRPr="003212B6">
              <w:rPr>
                <w:rFonts w:ascii="Times New Roman" w:hAnsi="Times New Roman"/>
                <w:b/>
                <w:sz w:val="22"/>
                <w:szCs w:val="22"/>
                <w:u w:val="single"/>
              </w:rPr>
              <w:t>DOTYCZĄCE INFORMACJI W ZWIĄZKU  Z POLEGANIEM NA ZASOBACH INNYCH PODMIOTÓW</w:t>
            </w:r>
          </w:p>
        </w:tc>
      </w:tr>
      <w:tr w:rsidR="00AF5778" w:rsidRPr="003212B6" w:rsidTr="000D75A4">
        <w:tblPrEx>
          <w:shd w:val="clear" w:color="auto" w:fill="auto"/>
        </w:tblPrEx>
        <w:trPr>
          <w:trHeight w:val="425"/>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jc w:val="both"/>
              <w:rPr>
                <w:rFonts w:ascii="Times New Roman" w:hAnsi="Times New Roman"/>
                <w:sz w:val="20"/>
                <w:szCs w:val="20"/>
              </w:rPr>
            </w:pPr>
          </w:p>
          <w:p w:rsidR="00AF5778" w:rsidRPr="003212B6" w:rsidRDefault="00AF5778" w:rsidP="00AF5778">
            <w:pPr>
              <w:spacing w:line="360" w:lineRule="auto"/>
              <w:jc w:val="both"/>
              <w:rPr>
                <w:rFonts w:ascii="Times New Roman" w:hAnsi="Times New Roman"/>
                <w:b/>
                <w:sz w:val="20"/>
                <w:szCs w:val="20"/>
              </w:rPr>
            </w:pPr>
            <w:r w:rsidRPr="003212B6">
              <w:rPr>
                <w:rFonts w:ascii="Times New Roman" w:hAnsi="Times New Roman"/>
                <w:b/>
                <w:sz w:val="20"/>
                <w:szCs w:val="20"/>
              </w:rPr>
              <w:t>w celu wykazania spełniania warunków udziału w postępowaniu, określonych przez zamawiającego w rozdziale V ust. 1 pkt 2 lit. a SIWZ polegam/-y na zasobach następującego/</w:t>
            </w:r>
            <w:proofErr w:type="spellStart"/>
            <w:r w:rsidRPr="003212B6">
              <w:rPr>
                <w:rFonts w:ascii="Times New Roman" w:hAnsi="Times New Roman"/>
                <w:b/>
                <w:sz w:val="20"/>
                <w:szCs w:val="20"/>
              </w:rPr>
              <w:t>ych</w:t>
            </w:r>
            <w:proofErr w:type="spellEnd"/>
            <w:r w:rsidRPr="003212B6">
              <w:rPr>
                <w:rFonts w:ascii="Times New Roman" w:hAnsi="Times New Roman"/>
                <w:b/>
                <w:sz w:val="20"/>
                <w:szCs w:val="20"/>
              </w:rPr>
              <w:t xml:space="preserve"> podmiotu/ów: </w:t>
            </w:r>
          </w:p>
          <w:p w:rsidR="00AF5778" w:rsidRPr="003212B6" w:rsidRDefault="00AF5778" w:rsidP="00AF5778">
            <w:pPr>
              <w:spacing w:line="360" w:lineRule="auto"/>
              <w:jc w:val="both"/>
              <w:rPr>
                <w:rFonts w:ascii="Times New Roman" w:hAnsi="Times New Roman"/>
                <w:sz w:val="20"/>
                <w:szCs w:val="20"/>
              </w:rPr>
            </w:pPr>
            <w:r w:rsidRPr="003212B6">
              <w:rPr>
                <w:rFonts w:ascii="Times New Roman" w:hAnsi="Times New Roman"/>
                <w:sz w:val="20"/>
                <w:szCs w:val="20"/>
              </w:rPr>
              <w:t>..……………………………………………………………………………………………………………….…………………………………….., w następującym zakresie: …………………………………………………………………….…</w:t>
            </w:r>
          </w:p>
          <w:p w:rsidR="00AF5778" w:rsidRPr="003212B6" w:rsidRDefault="00AF5778" w:rsidP="00AF5778">
            <w:pPr>
              <w:rPr>
                <w:rFonts w:ascii="Times New Roman" w:hAnsi="Times New Roman"/>
                <w:sz w:val="20"/>
                <w:szCs w:val="20"/>
              </w:rPr>
            </w:pPr>
            <w:r w:rsidRPr="003212B6">
              <w:rPr>
                <w:rFonts w:ascii="Times New Roman" w:hAnsi="Times New Roman"/>
                <w:sz w:val="20"/>
                <w:szCs w:val="20"/>
              </w:rPr>
              <w:t>………………………………………………………………………………………………………………………………</w:t>
            </w:r>
            <w:r w:rsidRPr="003212B6">
              <w:rPr>
                <w:rFonts w:ascii="Times New Roman" w:hAnsi="Times New Roman"/>
                <w:sz w:val="22"/>
                <w:szCs w:val="22"/>
              </w:rPr>
              <w:t xml:space="preserve"> </w:t>
            </w:r>
            <w:r w:rsidRPr="003212B6">
              <w:rPr>
                <w:rFonts w:ascii="Times New Roman" w:hAnsi="Times New Roman"/>
                <w:i/>
                <w:sz w:val="18"/>
                <w:szCs w:val="18"/>
              </w:rPr>
              <w:t>(wskazać podmiot i określić odpowiedni zakres dla wskazanego podmiotu).</w:t>
            </w:r>
          </w:p>
          <w:p w:rsidR="00AF5778" w:rsidRPr="003212B6" w:rsidRDefault="00AF5778" w:rsidP="00AF5778">
            <w:pPr>
              <w:ind w:right="1083"/>
              <w:rPr>
                <w:rFonts w:ascii="Times New Roman" w:hAnsi="Times New Roman"/>
                <w:sz w:val="18"/>
                <w:szCs w:val="18"/>
              </w:rPr>
            </w:pPr>
          </w:p>
          <w:p w:rsidR="00AF5778" w:rsidRPr="003212B6" w:rsidRDefault="00AF5778" w:rsidP="00AF5778">
            <w:pPr>
              <w:ind w:right="1083"/>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i/>
                <w:sz w:val="16"/>
                <w:szCs w:val="16"/>
              </w:rPr>
            </w:pPr>
          </w:p>
        </w:tc>
      </w:tr>
      <w:tr w:rsidR="00AF5778" w:rsidRPr="003212B6" w:rsidTr="000D75A4">
        <w:tblPrEx>
          <w:shd w:val="clear" w:color="auto" w:fill="auto"/>
        </w:tblPrEx>
        <w:trPr>
          <w:trHeight w:val="489"/>
        </w:trPr>
        <w:tc>
          <w:tcPr>
            <w:tcW w:w="10173" w:type="dxa"/>
          </w:tcPr>
          <w:p w:rsidR="00255872" w:rsidRDefault="00255872" w:rsidP="001A3771">
            <w:pPr>
              <w:spacing w:before="120"/>
              <w:ind w:right="709"/>
              <w:rPr>
                <w:rFonts w:ascii="Times New Roman" w:hAnsi="Times New Roman"/>
                <w:b/>
                <w:sz w:val="22"/>
                <w:szCs w:val="22"/>
                <w:u w:val="single"/>
              </w:rPr>
            </w:pPr>
          </w:p>
          <w:p w:rsidR="001A3771" w:rsidRDefault="001A3771" w:rsidP="001A3771">
            <w:pPr>
              <w:spacing w:before="120"/>
              <w:ind w:right="709"/>
              <w:rPr>
                <w:rFonts w:ascii="Times New Roman" w:hAnsi="Times New Roman"/>
                <w:b/>
                <w:sz w:val="22"/>
                <w:szCs w:val="22"/>
                <w:u w:val="single"/>
              </w:rPr>
            </w:pPr>
          </w:p>
          <w:p w:rsidR="001A3771" w:rsidRDefault="001A3771" w:rsidP="001A3771">
            <w:pPr>
              <w:spacing w:before="120"/>
              <w:ind w:right="709"/>
              <w:rPr>
                <w:rFonts w:ascii="Times New Roman" w:hAnsi="Times New Roman"/>
                <w:b/>
                <w:sz w:val="22"/>
                <w:szCs w:val="22"/>
                <w:u w:val="single"/>
              </w:rPr>
            </w:pPr>
          </w:p>
          <w:p w:rsidR="001A3771" w:rsidRPr="003212B6" w:rsidRDefault="001A3771" w:rsidP="001A3771">
            <w:pPr>
              <w:spacing w:before="120"/>
              <w:ind w:right="709"/>
              <w:rPr>
                <w:rFonts w:ascii="Times New Roman" w:hAnsi="Times New Roman"/>
                <w:b/>
                <w:sz w:val="22"/>
                <w:szCs w:val="22"/>
                <w:u w:val="single"/>
              </w:rPr>
            </w:pPr>
          </w:p>
          <w:p w:rsidR="00AF5778" w:rsidRPr="003212B6" w:rsidRDefault="00AF5778" w:rsidP="00AF5778">
            <w:pPr>
              <w:spacing w:before="120"/>
              <w:ind w:right="709"/>
              <w:jc w:val="center"/>
              <w:rPr>
                <w:rFonts w:ascii="Times New Roman" w:hAnsi="Times New Roman"/>
                <w:b/>
                <w:sz w:val="22"/>
                <w:szCs w:val="22"/>
                <w:u w:val="single"/>
              </w:rPr>
            </w:pPr>
            <w:r w:rsidRPr="003212B6">
              <w:rPr>
                <w:rFonts w:ascii="Times New Roman" w:hAnsi="Times New Roman"/>
                <w:b/>
                <w:sz w:val="22"/>
                <w:szCs w:val="22"/>
                <w:u w:val="single"/>
              </w:rPr>
              <w:lastRenderedPageBreak/>
              <w:t>DOTYCZĄCE PODANYCH INFORMACJI</w:t>
            </w:r>
          </w:p>
        </w:tc>
      </w:tr>
      <w:tr w:rsidR="00AF5778" w:rsidRPr="003212B6" w:rsidTr="000D75A4">
        <w:tblPrEx>
          <w:shd w:val="clear" w:color="auto" w:fill="auto"/>
        </w:tblPrEx>
        <w:trPr>
          <w:trHeight w:val="2374"/>
        </w:trPr>
        <w:tc>
          <w:tcPr>
            <w:tcW w:w="10173" w:type="dxa"/>
          </w:tcPr>
          <w:p w:rsidR="00AF5778" w:rsidRPr="003212B6" w:rsidRDefault="00255872" w:rsidP="00255872">
            <w:pPr>
              <w:spacing w:before="120"/>
              <w:ind w:right="709"/>
              <w:rPr>
                <w:rFonts w:ascii="Times New Roman" w:hAnsi="Times New Roman"/>
                <w:b/>
                <w:sz w:val="22"/>
                <w:szCs w:val="22"/>
              </w:rPr>
            </w:pPr>
            <w:r w:rsidRPr="003212B6">
              <w:rPr>
                <w:rFonts w:ascii="Times New Roman" w:hAnsi="Times New Roman"/>
                <w:b/>
                <w:sz w:val="22"/>
                <w:szCs w:val="22"/>
              </w:rPr>
              <w:lastRenderedPageBreak/>
              <w:t xml:space="preserve">                                                </w:t>
            </w:r>
            <w:r w:rsidR="00AF5778" w:rsidRPr="003212B6">
              <w:rPr>
                <w:rFonts w:ascii="Times New Roman" w:hAnsi="Times New Roman"/>
                <w:b/>
                <w:sz w:val="22"/>
                <w:szCs w:val="22"/>
              </w:rPr>
              <w:t>OŚWIADCZAM/-Y, ŻE:</w:t>
            </w:r>
          </w:p>
          <w:p w:rsidR="00AF5778" w:rsidRPr="003212B6" w:rsidRDefault="00AF5778" w:rsidP="00AF5778">
            <w:pPr>
              <w:spacing w:before="120"/>
              <w:ind w:right="709"/>
              <w:jc w:val="both"/>
              <w:rPr>
                <w:rFonts w:ascii="Times New Roman" w:hAnsi="Times New Roman"/>
                <w:sz w:val="20"/>
                <w:szCs w:val="20"/>
              </w:rPr>
            </w:pPr>
            <w:r w:rsidRPr="003212B6">
              <w:rPr>
                <w:rFonts w:ascii="Times New Roman" w:hAnsi="Times New Roman"/>
                <w:sz w:val="20"/>
                <w:szCs w:val="20"/>
              </w:rPr>
              <w:t>wszystkie informacje podane w powyższych oświadczeniach są aktualne i zgodne z prawdą oraz zostały przedstawione z pełną świadomością konsekwencji wprowadzenia zamawiającego w błąd przy przedstawianiu informacji.</w:t>
            </w:r>
          </w:p>
          <w:p w:rsidR="00AF5778" w:rsidRPr="003212B6" w:rsidRDefault="00AF5778" w:rsidP="00AF5778">
            <w:pPr>
              <w:spacing w:before="120"/>
              <w:ind w:right="709"/>
              <w:jc w:val="both"/>
              <w:rPr>
                <w:rFonts w:ascii="Times New Roman" w:hAnsi="Times New Roman"/>
                <w:sz w:val="20"/>
                <w:szCs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Default="00255872" w:rsidP="00AF5778">
            <w:pPr>
              <w:ind w:left="5387" w:right="707" w:hanging="83"/>
              <w:jc w:val="center"/>
              <w:rPr>
                <w:rFonts w:ascii="Times New Roman" w:hAnsi="Times New Roman"/>
                <w:i/>
                <w:sz w:val="16"/>
                <w:szCs w:val="16"/>
              </w:rPr>
            </w:pPr>
          </w:p>
          <w:p w:rsidR="001A3771" w:rsidRPr="003212B6" w:rsidRDefault="001A3771"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3212B6">
            <w:pPr>
              <w:ind w:right="707"/>
              <w:rPr>
                <w:rFonts w:ascii="Times New Roman" w:hAnsi="Times New Roman"/>
                <w:i/>
                <w:sz w:val="16"/>
                <w:szCs w:val="16"/>
              </w:rPr>
            </w:pPr>
          </w:p>
        </w:tc>
      </w:tr>
      <w:tr w:rsidR="00AF5778" w:rsidTr="000D75A4">
        <w:tc>
          <w:tcPr>
            <w:tcW w:w="10173" w:type="dxa"/>
            <w:shd w:val="pct10" w:color="auto" w:fill="auto"/>
          </w:tcPr>
          <w:p w:rsidR="00AF5778" w:rsidRPr="004B30F7" w:rsidRDefault="0064648E" w:rsidP="00AF5778">
            <w:pPr>
              <w:ind w:right="707"/>
              <w:jc w:val="right"/>
              <w:rPr>
                <w:rFonts w:ascii="Times New Roman" w:hAnsi="Times New Roman"/>
                <w:b/>
                <w:spacing w:val="-1"/>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41275</wp:posOffset>
                      </wp:positionV>
                      <wp:extent cx="1920240" cy="868680"/>
                      <wp:effectExtent l="0" t="0" r="3810" b="762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0B363A" w:rsidRDefault="000B363A" w:rsidP="00AF5778"/>
                                <w:p w:rsidR="000B363A" w:rsidRDefault="000B363A" w:rsidP="00AF5778"/>
                                <w:p w:rsidR="000B363A" w:rsidRDefault="000B363A" w:rsidP="00AF5778"/>
                                <w:p w:rsidR="000B363A" w:rsidRPr="003212B6" w:rsidRDefault="000B363A" w:rsidP="00AF5778">
                                  <w:pPr>
                                    <w:jc w:val="center"/>
                                    <w:rPr>
                                      <w:rFonts w:ascii="Times New Roman" w:hAnsi="Times New Roman"/>
                                      <w:sz w:val="20"/>
                                      <w:szCs w:val="20"/>
                                    </w:rPr>
                                  </w:pPr>
                                </w:p>
                                <w:p w:rsidR="000B363A" w:rsidRDefault="000B363A" w:rsidP="00AF5778">
                                  <w:pPr>
                                    <w:jc w:val="center"/>
                                    <w:rPr>
                                      <w:rFonts w:ascii="Tahoma" w:hAnsi="Tahoma" w:cs="Tahoma"/>
                                      <w:sz w:val="20"/>
                                      <w:szCs w:val="20"/>
                                    </w:rPr>
                                  </w:pPr>
                                  <w:r w:rsidRPr="007A427E">
                                    <w:rPr>
                                      <w:rFonts w:ascii="Tahoma" w:hAnsi="Tahoma" w:cs="Tahoma"/>
                                      <w:sz w:val="20"/>
                                      <w:szCs w:val="20"/>
                                    </w:rPr>
                                    <w:t>(pieczęć wykonawcy)</w:t>
                                  </w:r>
                                </w:p>
                                <w:p w:rsidR="000B363A" w:rsidRPr="007A427E" w:rsidRDefault="000B363A"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5pt;margin-top:3.25pt;width:151.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">
                      <v:textbox inset="0,0,0,0">
                        <w:txbxContent>
                          <w:p w:rsidR="000B363A" w:rsidRDefault="000B363A" w:rsidP="00AF5778"/>
                          <w:p w:rsidR="000B363A" w:rsidRDefault="000B363A" w:rsidP="00AF5778"/>
                          <w:p w:rsidR="000B363A" w:rsidRDefault="000B363A" w:rsidP="00AF5778"/>
                          <w:p w:rsidR="000B363A" w:rsidRPr="003212B6" w:rsidRDefault="000B363A" w:rsidP="00AF5778">
                            <w:pPr>
                              <w:jc w:val="center"/>
                              <w:rPr>
                                <w:rFonts w:ascii="Times New Roman" w:hAnsi="Times New Roman"/>
                                <w:sz w:val="20"/>
                                <w:szCs w:val="20"/>
                              </w:rPr>
                            </w:pPr>
                          </w:p>
                          <w:p w:rsidR="000B363A" w:rsidRDefault="000B363A" w:rsidP="00AF5778">
                            <w:pPr>
                              <w:jc w:val="center"/>
                              <w:rPr>
                                <w:rFonts w:ascii="Tahoma" w:hAnsi="Tahoma" w:cs="Tahoma"/>
                                <w:sz w:val="20"/>
                                <w:szCs w:val="20"/>
                              </w:rPr>
                            </w:pPr>
                            <w:r w:rsidRPr="007A427E">
                              <w:rPr>
                                <w:rFonts w:ascii="Tahoma" w:hAnsi="Tahoma" w:cs="Tahoma"/>
                                <w:sz w:val="20"/>
                                <w:szCs w:val="20"/>
                              </w:rPr>
                              <w:t>(pieczęć wykonawcy)</w:t>
                            </w:r>
                          </w:p>
                          <w:p w:rsidR="000B363A" w:rsidRPr="007A427E" w:rsidRDefault="000B363A" w:rsidP="00AF5778">
                            <w:pPr>
                              <w:jc w:val="center"/>
                              <w:rPr>
                                <w:rFonts w:ascii="Tahoma" w:hAnsi="Tahoma" w:cs="Tahoma"/>
                                <w:sz w:val="20"/>
                                <w:szCs w:val="20"/>
                              </w:rPr>
                            </w:pPr>
                          </w:p>
                        </w:txbxContent>
                      </v:textbox>
                    </v:rect>
                  </w:pict>
                </mc:Fallback>
              </mc:AlternateContent>
            </w:r>
            <w:r w:rsidR="00AF5778">
              <w:rPr>
                <w:rFonts w:cs="Arial"/>
                <w:b/>
                <w:sz w:val="20"/>
                <w:szCs w:val="20"/>
              </w:rPr>
              <w:t xml:space="preserve">                  </w:t>
            </w:r>
            <w:r w:rsidR="00AF5778" w:rsidRPr="004B30F7">
              <w:rPr>
                <w:rFonts w:ascii="Times New Roman" w:hAnsi="Times New Roman"/>
                <w:b/>
                <w:sz w:val="22"/>
                <w:szCs w:val="22"/>
              </w:rPr>
              <w:t>Załącznik</w:t>
            </w:r>
            <w:r w:rsidR="00AF5778" w:rsidRPr="004B30F7">
              <w:rPr>
                <w:rFonts w:ascii="Times New Roman" w:hAnsi="Times New Roman"/>
                <w:b/>
                <w:spacing w:val="-5"/>
                <w:sz w:val="22"/>
                <w:szCs w:val="22"/>
              </w:rPr>
              <w:t xml:space="preserve"> </w:t>
            </w:r>
            <w:r w:rsidR="00AF5778" w:rsidRPr="004B30F7">
              <w:rPr>
                <w:rFonts w:ascii="Times New Roman" w:hAnsi="Times New Roman"/>
                <w:b/>
                <w:sz w:val="22"/>
                <w:szCs w:val="22"/>
              </w:rPr>
              <w:t>nr</w:t>
            </w:r>
            <w:r w:rsidR="00AF5778" w:rsidRPr="004B30F7">
              <w:rPr>
                <w:rFonts w:ascii="Times New Roman" w:hAnsi="Times New Roman"/>
                <w:b/>
                <w:spacing w:val="-4"/>
                <w:sz w:val="22"/>
                <w:szCs w:val="22"/>
              </w:rPr>
              <w:t xml:space="preserve"> </w:t>
            </w:r>
            <w:r w:rsidR="000D75A4">
              <w:rPr>
                <w:rFonts w:ascii="Times New Roman" w:hAnsi="Times New Roman"/>
                <w:b/>
                <w:spacing w:val="-4"/>
                <w:sz w:val="22"/>
                <w:szCs w:val="22"/>
              </w:rPr>
              <w:t>2</w:t>
            </w:r>
            <w:r w:rsidR="00AF5778" w:rsidRPr="004B30F7">
              <w:rPr>
                <w:rFonts w:ascii="Times New Roman" w:hAnsi="Times New Roman"/>
                <w:b/>
                <w:spacing w:val="-4"/>
                <w:sz w:val="22"/>
                <w:szCs w:val="22"/>
              </w:rPr>
              <w:t xml:space="preserve">a </w:t>
            </w:r>
            <w:r w:rsidR="00AF5778" w:rsidRPr="004B30F7">
              <w:rPr>
                <w:rFonts w:ascii="Times New Roman" w:hAnsi="Times New Roman"/>
                <w:b/>
                <w:sz w:val="22"/>
                <w:szCs w:val="22"/>
              </w:rPr>
              <w:t>do</w:t>
            </w:r>
            <w:r w:rsidR="00AF5778" w:rsidRPr="004B30F7">
              <w:rPr>
                <w:rFonts w:ascii="Times New Roman" w:hAnsi="Times New Roman"/>
                <w:b/>
                <w:spacing w:val="-4"/>
                <w:sz w:val="22"/>
                <w:szCs w:val="22"/>
              </w:rPr>
              <w:t xml:space="preserve"> </w:t>
            </w:r>
            <w:r w:rsidR="00AF5778" w:rsidRPr="004B30F7">
              <w:rPr>
                <w:rFonts w:ascii="Times New Roman" w:hAnsi="Times New Roman"/>
                <w:b/>
                <w:spacing w:val="-1"/>
                <w:sz w:val="22"/>
                <w:szCs w:val="22"/>
              </w:rPr>
              <w:t>SIWZ</w:t>
            </w: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center"/>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Pr="005030FF" w:rsidRDefault="00AF5778" w:rsidP="00AF5778">
            <w:pPr>
              <w:ind w:right="707"/>
              <w:rPr>
                <w:rFonts w:ascii="Times New Roman" w:hAnsi="Times New Roman"/>
                <w:b/>
                <w:sz w:val="20"/>
                <w:szCs w:val="20"/>
              </w:rPr>
            </w:pPr>
          </w:p>
        </w:tc>
      </w:tr>
      <w:tr w:rsidR="00AF5778" w:rsidRPr="003212B6" w:rsidTr="000D75A4">
        <w:tc>
          <w:tcPr>
            <w:tcW w:w="10173" w:type="dxa"/>
            <w:shd w:val="pct10" w:color="auto" w:fill="auto"/>
            <w:vAlign w:val="center"/>
          </w:tcPr>
          <w:p w:rsidR="00AF5778" w:rsidRPr="003212B6" w:rsidRDefault="00AF5778" w:rsidP="00AF5778">
            <w:pPr>
              <w:spacing w:line="360" w:lineRule="auto"/>
              <w:jc w:val="center"/>
              <w:rPr>
                <w:rFonts w:ascii="Times New Roman" w:hAnsi="Times New Roman"/>
                <w:b/>
                <w:sz w:val="22"/>
                <w:szCs w:val="22"/>
              </w:rPr>
            </w:pPr>
            <w:r w:rsidRPr="003212B6">
              <w:rPr>
                <w:rFonts w:ascii="Times New Roman" w:hAnsi="Times New Roman"/>
                <w:b/>
                <w:spacing w:val="-1"/>
                <w:sz w:val="28"/>
                <w:szCs w:val="28"/>
                <w:u w:val="single"/>
              </w:rPr>
              <w:t>OŚWIADCZENIE</w:t>
            </w:r>
            <w:r w:rsidRPr="003212B6">
              <w:rPr>
                <w:rFonts w:ascii="Times New Roman" w:hAnsi="Times New Roman"/>
                <w:b/>
                <w:spacing w:val="-9"/>
                <w:sz w:val="28"/>
                <w:szCs w:val="28"/>
                <w:u w:val="single"/>
              </w:rPr>
              <w:t xml:space="preserve"> </w:t>
            </w:r>
            <w:r w:rsidRPr="003212B6">
              <w:rPr>
                <w:rFonts w:ascii="Times New Roman" w:hAnsi="Times New Roman"/>
                <w:b/>
                <w:sz w:val="28"/>
                <w:szCs w:val="28"/>
                <w:u w:val="single"/>
              </w:rPr>
              <w:t>WYKONAWCY</w:t>
            </w:r>
            <w:r w:rsidRPr="003212B6">
              <w:rPr>
                <w:rFonts w:ascii="Times New Roman" w:hAnsi="Times New Roman"/>
                <w:b/>
                <w:sz w:val="22"/>
                <w:szCs w:val="22"/>
              </w:rPr>
              <w:t xml:space="preserve"> </w:t>
            </w:r>
          </w:p>
          <w:p w:rsidR="00AF5778" w:rsidRPr="003212B6" w:rsidRDefault="00AF5778" w:rsidP="00AF5778">
            <w:pPr>
              <w:spacing w:line="360" w:lineRule="auto"/>
              <w:jc w:val="center"/>
              <w:rPr>
                <w:rFonts w:ascii="Times New Roman" w:hAnsi="Times New Roman"/>
                <w:b/>
                <w:sz w:val="20"/>
                <w:szCs w:val="20"/>
              </w:rPr>
            </w:pPr>
            <w:r w:rsidRPr="003212B6">
              <w:rPr>
                <w:rFonts w:ascii="Times New Roman" w:hAnsi="Times New Roman"/>
                <w:b/>
                <w:sz w:val="20"/>
                <w:szCs w:val="20"/>
              </w:rPr>
              <w:t xml:space="preserve">składane na podstawie art. 25a ust. 1 ustawy z dnia 29 stycznia 2004 r. </w:t>
            </w:r>
          </w:p>
          <w:p w:rsidR="00AF5778" w:rsidRPr="003212B6" w:rsidRDefault="00AF5778" w:rsidP="00AF5778">
            <w:pPr>
              <w:pStyle w:val="Nagwek2"/>
              <w:numPr>
                <w:ilvl w:val="0"/>
                <w:numId w:val="0"/>
              </w:numPr>
              <w:spacing w:before="59" w:line="287" w:lineRule="auto"/>
              <w:ind w:right="473"/>
              <w:jc w:val="center"/>
              <w:rPr>
                <w:rFonts w:ascii="Times New Roman" w:hAnsi="Times New Roman" w:cs="Times New Roman"/>
                <w:b w:val="0"/>
                <w:bCs w:val="0"/>
                <w:u w:val="single"/>
              </w:rPr>
            </w:pPr>
            <w:r w:rsidRPr="003212B6">
              <w:rPr>
                <w:rFonts w:ascii="Times New Roman" w:hAnsi="Times New Roman" w:cs="Times New Roman"/>
                <w:sz w:val="20"/>
                <w:szCs w:val="20"/>
              </w:rPr>
              <w:t xml:space="preserve"> Prawo zamówień publicznych (</w:t>
            </w:r>
            <w:proofErr w:type="spellStart"/>
            <w:r w:rsidRPr="003212B6">
              <w:rPr>
                <w:rFonts w:ascii="Times New Roman" w:hAnsi="Times New Roman" w:cs="Times New Roman"/>
                <w:sz w:val="20"/>
                <w:szCs w:val="20"/>
              </w:rPr>
              <w:t>t.j</w:t>
            </w:r>
            <w:proofErr w:type="spellEnd"/>
            <w:r w:rsidRPr="003212B6">
              <w:rPr>
                <w:rFonts w:ascii="Times New Roman" w:hAnsi="Times New Roman" w:cs="Times New Roman"/>
                <w:sz w:val="20"/>
                <w:szCs w:val="20"/>
              </w:rPr>
              <w:t xml:space="preserve">. Dz. U. z 2017, poz. 1579 ze. zm.) – zwane dalej: </w:t>
            </w:r>
            <w:r w:rsidRPr="003212B6">
              <w:rPr>
                <w:rFonts w:ascii="Times New Roman" w:hAnsi="Times New Roman" w:cs="Times New Roman"/>
                <w:sz w:val="20"/>
                <w:szCs w:val="20"/>
              </w:rPr>
              <w:br/>
              <w:t xml:space="preserve">ustawa </w:t>
            </w:r>
            <w:proofErr w:type="spellStart"/>
            <w:r w:rsidRPr="003212B6">
              <w:rPr>
                <w:rFonts w:ascii="Times New Roman" w:hAnsi="Times New Roman" w:cs="Times New Roman"/>
                <w:sz w:val="20"/>
                <w:szCs w:val="20"/>
              </w:rPr>
              <w:t>Pzp</w:t>
            </w:r>
            <w:proofErr w:type="spellEnd"/>
            <w:r w:rsidRPr="003212B6">
              <w:rPr>
                <w:rFonts w:ascii="Times New Roman" w:hAnsi="Times New Roman" w:cs="Times New Roman"/>
                <w:sz w:val="20"/>
                <w:szCs w:val="20"/>
              </w:rPr>
              <w:t>),</w:t>
            </w:r>
          </w:p>
        </w:tc>
      </w:tr>
      <w:tr w:rsidR="00AF5778" w:rsidRPr="003212B6" w:rsidTr="000D75A4">
        <w:tblPrEx>
          <w:shd w:val="clear" w:color="auto" w:fill="auto"/>
        </w:tblPrEx>
        <w:trPr>
          <w:trHeight w:val="587"/>
        </w:trPr>
        <w:tc>
          <w:tcPr>
            <w:tcW w:w="10173" w:type="dxa"/>
          </w:tcPr>
          <w:p w:rsidR="00AF5778" w:rsidRPr="003212B6" w:rsidRDefault="00AF5778" w:rsidP="00AF5778">
            <w:pPr>
              <w:ind w:right="707"/>
              <w:rPr>
                <w:rFonts w:ascii="Times New Roman" w:hAnsi="Times New Roman"/>
                <w:b/>
                <w:spacing w:val="-1"/>
                <w:sz w:val="22"/>
                <w:szCs w:val="22"/>
              </w:rPr>
            </w:pPr>
          </w:p>
          <w:p w:rsidR="00AF5778" w:rsidRPr="003212B6" w:rsidRDefault="00AF5778" w:rsidP="00AF5778">
            <w:pPr>
              <w:pStyle w:val="Bezodstpw"/>
              <w:jc w:val="both"/>
              <w:rPr>
                <w:rFonts w:ascii="Times New Roman" w:hAnsi="Times New Roman"/>
                <w:b/>
                <w:sz w:val="20"/>
                <w:szCs w:val="20"/>
              </w:rPr>
            </w:pPr>
            <w:r w:rsidRPr="003212B6">
              <w:rPr>
                <w:rFonts w:ascii="Times New Roman" w:hAnsi="Times New Roman"/>
                <w:b/>
                <w:spacing w:val="-1"/>
                <w:sz w:val="20"/>
                <w:szCs w:val="20"/>
              </w:rPr>
              <w:t>Przystępując</w:t>
            </w:r>
            <w:r w:rsidRPr="003212B6">
              <w:rPr>
                <w:rFonts w:ascii="Times New Roman" w:hAnsi="Times New Roman"/>
                <w:b/>
                <w:spacing w:val="-9"/>
                <w:sz w:val="20"/>
                <w:szCs w:val="20"/>
              </w:rPr>
              <w:t xml:space="preserve"> </w:t>
            </w:r>
            <w:r w:rsidRPr="003212B6">
              <w:rPr>
                <w:rFonts w:ascii="Times New Roman" w:hAnsi="Times New Roman"/>
                <w:b/>
                <w:sz w:val="20"/>
                <w:szCs w:val="20"/>
              </w:rPr>
              <w:t>do</w:t>
            </w:r>
            <w:r w:rsidRPr="003212B6">
              <w:rPr>
                <w:rFonts w:ascii="Times New Roman" w:hAnsi="Times New Roman"/>
                <w:b/>
                <w:spacing w:val="-9"/>
                <w:sz w:val="20"/>
                <w:szCs w:val="20"/>
              </w:rPr>
              <w:t xml:space="preserve"> </w:t>
            </w:r>
            <w:r w:rsidRPr="003212B6">
              <w:rPr>
                <w:rFonts w:ascii="Times New Roman" w:hAnsi="Times New Roman"/>
                <w:b/>
                <w:spacing w:val="-1"/>
                <w:sz w:val="20"/>
                <w:szCs w:val="20"/>
              </w:rPr>
              <w:t>postępowania</w:t>
            </w:r>
            <w:r w:rsidRPr="003212B6">
              <w:rPr>
                <w:rFonts w:ascii="Times New Roman" w:hAnsi="Times New Roman"/>
                <w:b/>
                <w:spacing w:val="-10"/>
                <w:sz w:val="20"/>
                <w:szCs w:val="20"/>
              </w:rPr>
              <w:t xml:space="preserve"> </w:t>
            </w:r>
            <w:r w:rsidRPr="003212B6">
              <w:rPr>
                <w:rFonts w:ascii="Times New Roman" w:hAnsi="Times New Roman"/>
                <w:b/>
                <w:sz w:val="20"/>
                <w:szCs w:val="20"/>
              </w:rPr>
              <w:t>na</w:t>
            </w:r>
            <w:r w:rsidR="00C6646C">
              <w:rPr>
                <w:rFonts w:ascii="Times New Roman" w:hAnsi="Times New Roman"/>
                <w:b/>
                <w:sz w:val="20"/>
                <w:szCs w:val="20"/>
              </w:rPr>
              <w:t>:</w:t>
            </w:r>
          </w:p>
          <w:p w:rsidR="00AF5778" w:rsidRPr="003212B6" w:rsidRDefault="00AF5778" w:rsidP="00AF5778">
            <w:pPr>
              <w:pStyle w:val="Bezodstpw"/>
              <w:jc w:val="both"/>
              <w:rPr>
                <w:rFonts w:ascii="Times New Roman" w:hAnsi="Times New Roman"/>
                <w:b/>
                <w:bCs/>
                <w:sz w:val="20"/>
                <w:szCs w:val="20"/>
              </w:rPr>
            </w:pPr>
            <w:r w:rsidRPr="003212B6">
              <w:rPr>
                <w:rFonts w:ascii="Times New Roman" w:hAnsi="Times New Roman"/>
                <w:b/>
                <w:sz w:val="20"/>
                <w:szCs w:val="20"/>
              </w:rPr>
              <w:t>„</w:t>
            </w:r>
            <w:r w:rsidR="00C6646C" w:rsidRPr="001A3771">
              <w:rPr>
                <w:rFonts w:ascii="Times New Roman" w:hAnsi="Times New Roman"/>
                <w:b/>
                <w:bCs/>
                <w:sz w:val="20"/>
                <w:szCs w:val="20"/>
              </w:rPr>
              <w:t>Dostaw</w:t>
            </w:r>
            <w:r w:rsidR="00C6646C">
              <w:rPr>
                <w:rFonts w:ascii="Times New Roman" w:hAnsi="Times New Roman"/>
                <w:b/>
                <w:bCs/>
                <w:sz w:val="20"/>
                <w:szCs w:val="20"/>
              </w:rPr>
              <w:t>ę</w:t>
            </w:r>
            <w:r w:rsidR="00C6646C" w:rsidRPr="001A3771">
              <w:rPr>
                <w:rFonts w:ascii="Times New Roman" w:hAnsi="Times New Roman"/>
                <w:b/>
                <w:bCs/>
                <w:sz w:val="20"/>
                <w:szCs w:val="20"/>
              </w:rPr>
              <w:t>, montaż i uruchomienie cyfrowej konsolety fonicznej</w:t>
            </w:r>
            <w:r w:rsidRPr="003212B6">
              <w:rPr>
                <w:rFonts w:ascii="Times New Roman" w:hAnsi="Times New Roman"/>
                <w:b/>
                <w:sz w:val="20"/>
                <w:szCs w:val="20"/>
              </w:rPr>
              <w:t>”</w:t>
            </w:r>
            <w:r w:rsidRPr="003212B6">
              <w:rPr>
                <w:rFonts w:ascii="Times New Roman" w:hAnsi="Times New Roman"/>
                <w:b/>
                <w:bCs/>
                <w:sz w:val="20"/>
                <w:szCs w:val="20"/>
              </w:rPr>
              <w:t xml:space="preserve"> </w:t>
            </w:r>
          </w:p>
          <w:p w:rsidR="00AF5778" w:rsidRPr="003212B6" w:rsidRDefault="00AF5778" w:rsidP="00AF5778">
            <w:pPr>
              <w:ind w:right="707"/>
              <w:rPr>
                <w:rFonts w:ascii="Times New Roman" w:hAnsi="Times New Roman"/>
                <w:b/>
                <w:sz w:val="22"/>
                <w:szCs w:val="22"/>
              </w:rPr>
            </w:pPr>
          </w:p>
        </w:tc>
      </w:tr>
      <w:tr w:rsidR="00AF5778" w:rsidRPr="003212B6" w:rsidTr="000D75A4">
        <w:tblPrEx>
          <w:shd w:val="clear" w:color="auto" w:fill="auto"/>
        </w:tblPrEx>
        <w:tc>
          <w:tcPr>
            <w:tcW w:w="10173" w:type="dxa"/>
          </w:tcPr>
          <w:p w:rsidR="00AF5778" w:rsidRPr="003212B6" w:rsidRDefault="00AF5778" w:rsidP="00AF5778">
            <w:pPr>
              <w:pStyle w:val="TableParagraph"/>
              <w:spacing w:line="242" w:lineRule="exact"/>
              <w:ind w:left="102"/>
              <w:rPr>
                <w:rFonts w:ascii="Times New Roman" w:eastAsia="Calibri" w:hAnsi="Times New Roman" w:cs="Times New Roman"/>
                <w:b/>
                <w:bCs/>
                <w:spacing w:val="-1"/>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z w:val="20"/>
                <w:szCs w:val="20"/>
                <w:lang w:val="pl-PL"/>
              </w:rPr>
            </w:pPr>
            <w:r w:rsidRPr="003212B6">
              <w:rPr>
                <w:rFonts w:ascii="Times New Roman" w:eastAsia="Calibri" w:hAnsi="Times New Roman" w:cs="Times New Roman"/>
                <w:b/>
                <w:bCs/>
                <w:spacing w:val="-1"/>
                <w:sz w:val="20"/>
                <w:szCs w:val="20"/>
                <w:lang w:val="pl-PL"/>
              </w:rPr>
              <w:t>Działając</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w</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imieniu</w:t>
            </w:r>
            <w:r w:rsidRPr="003212B6">
              <w:rPr>
                <w:rFonts w:ascii="Times New Roman" w:eastAsia="Calibri" w:hAnsi="Times New Roman" w:cs="Times New Roman"/>
                <w:b/>
                <w:bCs/>
                <w:spacing w:val="-31"/>
                <w:sz w:val="20"/>
                <w:szCs w:val="20"/>
                <w:lang w:val="pl-PL"/>
              </w:rPr>
              <w:t xml:space="preserve"> </w:t>
            </w:r>
            <w:r w:rsidRPr="003212B6">
              <w:rPr>
                <w:rFonts w:ascii="Times New Roman" w:eastAsia="Calibri" w:hAnsi="Times New Roman" w:cs="Times New Roman"/>
                <w:b/>
                <w:bCs/>
                <w:sz w:val="20"/>
                <w:szCs w:val="20"/>
                <w:lang w:val="pl-PL"/>
              </w:rPr>
              <w:t>Wykonawcy:</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r w:rsidRPr="003212B6">
              <w:rPr>
                <w:rFonts w:ascii="Times New Roman" w:eastAsia="Calibri" w:hAnsi="Times New Roman" w:cs="Times New Roman"/>
                <w:b/>
                <w:bCs/>
                <w:sz w:val="20"/>
                <w:szCs w:val="20"/>
                <w:lang w:val="pl-PL"/>
              </w:rPr>
              <w:t>………………………………….……………………………………………………………………………………………</w:t>
            </w:r>
            <w:r w:rsidRPr="003212B6">
              <w:rPr>
                <w:rFonts w:ascii="Times New Roman" w:eastAsia="Calibri" w:hAnsi="Times New Roman" w:cs="Times New Roman"/>
                <w:b/>
                <w:bCs/>
                <w:w w:val="95"/>
                <w:sz w:val="20"/>
                <w:szCs w:val="20"/>
                <w:lang w:val="pl-PL"/>
              </w:rPr>
              <w:t xml:space="preserve"> </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pacing w:val="72"/>
                <w:w w:val="99"/>
                <w:sz w:val="20"/>
                <w:szCs w:val="20"/>
                <w:lang w:val="pl-PL"/>
              </w:rPr>
            </w:pPr>
            <w:r w:rsidRPr="003212B6">
              <w:rPr>
                <w:rFonts w:ascii="Times New Roman" w:eastAsia="Calibri" w:hAnsi="Times New Roman" w:cs="Times New Roman"/>
                <w:b/>
                <w:bCs/>
                <w:w w:val="95"/>
                <w:sz w:val="20"/>
                <w:szCs w:val="20"/>
                <w:lang w:val="pl-PL"/>
              </w:rPr>
              <w:t>…………………………………………………………………….……………………………………………………………….</w:t>
            </w:r>
            <w:r w:rsidRPr="003212B6">
              <w:rPr>
                <w:rFonts w:ascii="Times New Roman" w:eastAsia="Calibri" w:hAnsi="Times New Roman" w:cs="Times New Roman"/>
                <w:b/>
                <w:bCs/>
                <w:spacing w:val="72"/>
                <w:w w:val="99"/>
                <w:sz w:val="20"/>
                <w:szCs w:val="20"/>
                <w:lang w:val="pl-PL"/>
              </w:rPr>
              <w:t xml:space="preserve">                </w:t>
            </w:r>
          </w:p>
          <w:p w:rsidR="00AF5778" w:rsidRPr="003212B6" w:rsidRDefault="00AF5778" w:rsidP="00AF5778">
            <w:pPr>
              <w:pStyle w:val="TableParagraph"/>
              <w:spacing w:line="242" w:lineRule="exact"/>
              <w:ind w:left="102"/>
              <w:jc w:val="center"/>
              <w:rPr>
                <w:rFonts w:ascii="Times New Roman" w:eastAsia="Calibri" w:hAnsi="Times New Roman" w:cs="Times New Roman"/>
                <w:b/>
                <w:bCs/>
                <w:spacing w:val="-1"/>
                <w:sz w:val="20"/>
                <w:szCs w:val="20"/>
                <w:lang w:val="pl-PL"/>
              </w:rPr>
            </w:pPr>
            <w:r w:rsidRPr="003212B6">
              <w:rPr>
                <w:rFonts w:ascii="Times New Roman" w:eastAsia="Calibri" w:hAnsi="Times New Roman" w:cs="Times New Roman"/>
                <w:b/>
                <w:bCs/>
                <w:sz w:val="20"/>
                <w:szCs w:val="20"/>
                <w:lang w:val="pl-PL"/>
              </w:rPr>
              <w:t>(podać</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nazwę</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i</w:t>
            </w:r>
            <w:r w:rsidRPr="003212B6">
              <w:rPr>
                <w:rFonts w:ascii="Times New Roman" w:eastAsia="Calibri" w:hAnsi="Times New Roman" w:cs="Times New Roman"/>
                <w:b/>
                <w:bCs/>
                <w:spacing w:val="-8"/>
                <w:sz w:val="20"/>
                <w:szCs w:val="20"/>
                <w:lang w:val="pl-PL"/>
              </w:rPr>
              <w:t xml:space="preserve"> </w:t>
            </w:r>
            <w:r w:rsidRPr="003212B6">
              <w:rPr>
                <w:rFonts w:ascii="Times New Roman" w:eastAsia="Calibri" w:hAnsi="Times New Roman" w:cs="Times New Roman"/>
                <w:b/>
                <w:bCs/>
                <w:sz w:val="20"/>
                <w:szCs w:val="20"/>
                <w:lang w:val="pl-PL"/>
              </w:rPr>
              <w:t>adres</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pacing w:val="-1"/>
                <w:sz w:val="20"/>
                <w:szCs w:val="20"/>
                <w:lang w:val="pl-PL"/>
              </w:rPr>
              <w:t>Wykonawcy)</w:t>
            </w:r>
          </w:p>
          <w:p w:rsidR="00AF5778" w:rsidRPr="003212B6" w:rsidRDefault="00AF5778" w:rsidP="00AF5778">
            <w:pPr>
              <w:pStyle w:val="TableParagraph"/>
              <w:spacing w:line="242" w:lineRule="exact"/>
              <w:ind w:left="102"/>
              <w:jc w:val="center"/>
              <w:rPr>
                <w:rFonts w:ascii="Times New Roman" w:hAnsi="Times New Roman" w:cs="Times New Roman"/>
                <w:b/>
                <w:sz w:val="32"/>
                <w:szCs w:val="32"/>
                <w:lang w:val="pl-PL"/>
              </w:rPr>
            </w:pPr>
          </w:p>
        </w:tc>
      </w:tr>
      <w:tr w:rsidR="00AF5778" w:rsidRPr="003212B6" w:rsidTr="000D75A4">
        <w:tblPrEx>
          <w:shd w:val="clear" w:color="auto" w:fill="auto"/>
        </w:tblPrEx>
        <w:tc>
          <w:tcPr>
            <w:tcW w:w="10173" w:type="dxa"/>
          </w:tcPr>
          <w:p w:rsidR="00AF5778" w:rsidRPr="003212B6" w:rsidRDefault="00AF5778" w:rsidP="00AF5778">
            <w:pPr>
              <w:spacing w:before="120" w:line="360" w:lineRule="auto"/>
              <w:jc w:val="center"/>
              <w:rPr>
                <w:rFonts w:ascii="Times New Roman" w:hAnsi="Times New Roman"/>
                <w:b/>
                <w:sz w:val="22"/>
                <w:szCs w:val="22"/>
                <w:u w:val="single"/>
              </w:rPr>
            </w:pPr>
            <w:r w:rsidRPr="003212B6">
              <w:rPr>
                <w:rFonts w:ascii="Times New Roman" w:hAnsi="Times New Roman"/>
                <w:b/>
                <w:sz w:val="22"/>
                <w:szCs w:val="22"/>
                <w:u w:val="single"/>
              </w:rPr>
              <w:t>DOTYCZĄCE PRZESŁANEK WYKLUCZENIA Z POSTĘPOWANIA</w:t>
            </w:r>
          </w:p>
        </w:tc>
      </w:tr>
      <w:tr w:rsidR="00AF5778" w:rsidRPr="003212B6" w:rsidTr="000D75A4">
        <w:tblPrEx>
          <w:shd w:val="clear" w:color="auto" w:fill="auto"/>
        </w:tblPrEx>
        <w:trPr>
          <w:trHeight w:val="2982"/>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center"/>
              <w:rPr>
                <w:rFonts w:ascii="Times New Roman" w:hAnsi="Times New Roman"/>
                <w:sz w:val="22"/>
                <w:szCs w:val="22"/>
              </w:rPr>
            </w:pPr>
            <w:r w:rsidRPr="003212B6">
              <w:rPr>
                <w:rFonts w:ascii="Times New Roman" w:hAnsi="Times New Roman"/>
                <w:sz w:val="20"/>
                <w:szCs w:val="20"/>
              </w:rPr>
              <w:t xml:space="preserve">Nie podlegam wykluczeniu z postępowania na podstawie art. 24 ust 1 pkt 12-23 ustawy </w:t>
            </w:r>
            <w:proofErr w:type="spellStart"/>
            <w:r w:rsidRPr="003212B6">
              <w:rPr>
                <w:rFonts w:ascii="Times New Roman" w:hAnsi="Times New Roman"/>
                <w:sz w:val="20"/>
                <w:szCs w:val="20"/>
              </w:rPr>
              <w:t>Pzp</w:t>
            </w:r>
            <w:proofErr w:type="spellEnd"/>
            <w:r w:rsidRPr="003212B6">
              <w:rPr>
                <w:rFonts w:ascii="Times New Roman" w:hAnsi="Times New Roman"/>
                <w:sz w:val="22"/>
                <w:szCs w:val="22"/>
              </w:rPr>
              <w:t>.</w:t>
            </w: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i/>
                <w:sz w:val="16"/>
                <w:szCs w:val="16"/>
              </w:rPr>
            </w:pPr>
          </w:p>
        </w:tc>
      </w:tr>
      <w:tr w:rsidR="00AF5778" w:rsidRPr="002923C2" w:rsidTr="000D75A4">
        <w:tblPrEx>
          <w:shd w:val="clear" w:color="auto" w:fill="auto"/>
        </w:tblPrEx>
        <w:trPr>
          <w:trHeight w:val="467"/>
        </w:trPr>
        <w:tc>
          <w:tcPr>
            <w:tcW w:w="10173" w:type="dxa"/>
            <w:vAlign w:val="center"/>
          </w:tcPr>
          <w:p w:rsidR="00AF5778" w:rsidRPr="002923C2" w:rsidRDefault="00AF5778" w:rsidP="00AF5778">
            <w:pPr>
              <w:ind w:right="707"/>
              <w:jc w:val="center"/>
              <w:rPr>
                <w:rFonts w:ascii="Times New Roman" w:hAnsi="Times New Roman"/>
                <w:b/>
                <w:spacing w:val="-1"/>
                <w:sz w:val="22"/>
                <w:szCs w:val="22"/>
              </w:rPr>
            </w:pPr>
            <w:r w:rsidRPr="002923C2">
              <w:rPr>
                <w:rFonts w:ascii="Times New Roman" w:hAnsi="Times New Roman"/>
                <w:b/>
                <w:sz w:val="22"/>
                <w:szCs w:val="22"/>
                <w:u w:val="single"/>
              </w:rPr>
              <w:t>*Nie wypełniać jeśli nie dotyczy</w:t>
            </w:r>
          </w:p>
        </w:tc>
      </w:tr>
      <w:tr w:rsidR="00AF5778" w:rsidRPr="003212B6" w:rsidTr="000D75A4">
        <w:tblPrEx>
          <w:shd w:val="clear" w:color="auto" w:fill="auto"/>
        </w:tblPrEx>
        <w:trPr>
          <w:trHeight w:val="760"/>
        </w:trPr>
        <w:tc>
          <w:tcPr>
            <w:tcW w:w="10173" w:type="dxa"/>
            <w:vAlign w:val="center"/>
          </w:tcPr>
          <w:p w:rsidR="00AF5778" w:rsidRPr="003212B6" w:rsidRDefault="00AF5778" w:rsidP="00AF5778">
            <w:pPr>
              <w:jc w:val="center"/>
              <w:rPr>
                <w:rFonts w:ascii="Times New Roman" w:hAnsi="Times New Roman"/>
                <w:b/>
                <w:sz w:val="22"/>
                <w:szCs w:val="22"/>
                <w:u w:val="single"/>
              </w:rPr>
            </w:pPr>
            <w:r w:rsidRPr="003212B6">
              <w:rPr>
                <w:rFonts w:ascii="Times New Roman" w:hAnsi="Times New Roman"/>
                <w:b/>
                <w:sz w:val="22"/>
                <w:szCs w:val="22"/>
                <w:u w:val="single"/>
              </w:rPr>
              <w:t>*DOTYCZĄCE PODMIOTU, NA KTÓREGO ZASOBY POWOŁUJE SIĘ WYKONAWCA</w:t>
            </w:r>
          </w:p>
          <w:p w:rsidR="00AF5778" w:rsidRPr="003212B6" w:rsidRDefault="00AF5778" w:rsidP="00AF5778">
            <w:pPr>
              <w:jc w:val="center"/>
              <w:rPr>
                <w:rFonts w:ascii="Times New Roman" w:hAnsi="Times New Roman"/>
                <w:b/>
                <w:u w:val="single"/>
              </w:rPr>
            </w:pPr>
            <w:r w:rsidRPr="003212B6">
              <w:rPr>
                <w:rFonts w:ascii="Times New Roman" w:hAnsi="Times New Roman"/>
                <w:b/>
                <w:sz w:val="22"/>
                <w:szCs w:val="22"/>
                <w:u w:val="single"/>
              </w:rPr>
              <w:t xml:space="preserve">na podstawie art. 25a ust. 3 pkt 2 ustawy </w:t>
            </w:r>
            <w:proofErr w:type="spellStart"/>
            <w:r w:rsidRPr="003212B6">
              <w:rPr>
                <w:rFonts w:ascii="Times New Roman" w:hAnsi="Times New Roman"/>
                <w:b/>
                <w:sz w:val="22"/>
                <w:szCs w:val="22"/>
                <w:u w:val="single"/>
              </w:rPr>
              <w:t>Pzp</w:t>
            </w:r>
            <w:proofErr w:type="spellEnd"/>
          </w:p>
        </w:tc>
      </w:tr>
      <w:tr w:rsidR="00AF5778" w:rsidRPr="003212B6" w:rsidTr="000D75A4">
        <w:tblPrEx>
          <w:shd w:val="clear" w:color="auto" w:fill="auto"/>
        </w:tblPrEx>
        <w:trPr>
          <w:trHeight w:val="3250"/>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jc w:val="both"/>
              <w:rPr>
                <w:rFonts w:ascii="Times New Roman" w:hAnsi="Times New Roman"/>
                <w:sz w:val="22"/>
                <w:szCs w:val="22"/>
              </w:rPr>
            </w:pPr>
          </w:p>
          <w:p w:rsidR="00AF5778" w:rsidRPr="003212B6" w:rsidRDefault="00AF5778" w:rsidP="00AF5778">
            <w:pPr>
              <w:jc w:val="both"/>
              <w:rPr>
                <w:rFonts w:ascii="Times New Roman" w:hAnsi="Times New Roman"/>
                <w:sz w:val="20"/>
                <w:szCs w:val="20"/>
              </w:rPr>
            </w:pPr>
            <w:r w:rsidRPr="003212B6">
              <w:rPr>
                <w:rFonts w:ascii="Times New Roman" w:hAnsi="Times New Roman"/>
                <w:sz w:val="20"/>
                <w:szCs w:val="20"/>
              </w:rPr>
              <w:t>Następujący/e podmiot/y, na którego/</w:t>
            </w:r>
            <w:proofErr w:type="spellStart"/>
            <w:r w:rsidRPr="003212B6">
              <w:rPr>
                <w:rFonts w:ascii="Times New Roman" w:hAnsi="Times New Roman"/>
                <w:sz w:val="20"/>
                <w:szCs w:val="20"/>
              </w:rPr>
              <w:t>ych</w:t>
            </w:r>
            <w:proofErr w:type="spellEnd"/>
            <w:r w:rsidRPr="003212B6">
              <w:rPr>
                <w:rFonts w:ascii="Times New Roman" w:hAnsi="Times New Roman"/>
                <w:sz w:val="20"/>
                <w:szCs w:val="20"/>
              </w:rPr>
              <w:t xml:space="preserve"> zasoby powołuję się w niniejszym postępowaniu, tj.: </w:t>
            </w:r>
          </w:p>
          <w:p w:rsidR="00AF5778" w:rsidRPr="003212B6" w:rsidRDefault="00AF5778" w:rsidP="00AF5778">
            <w:pPr>
              <w:jc w:val="both"/>
              <w:rPr>
                <w:rFonts w:ascii="Times New Roman" w:hAnsi="Times New Roman"/>
                <w:sz w:val="20"/>
                <w:szCs w:val="20"/>
              </w:rPr>
            </w:pPr>
          </w:p>
          <w:p w:rsidR="00AF5778" w:rsidRPr="003212B6" w:rsidRDefault="00AF5778" w:rsidP="00AF5778">
            <w:pPr>
              <w:jc w:val="both"/>
              <w:rPr>
                <w:rFonts w:ascii="Times New Roman" w:hAnsi="Times New Roman"/>
                <w:sz w:val="20"/>
                <w:szCs w:val="20"/>
              </w:rPr>
            </w:pPr>
            <w:r w:rsidRPr="003212B6">
              <w:rPr>
                <w:rFonts w:ascii="Times New Roman" w:hAnsi="Times New Roman"/>
                <w:sz w:val="20"/>
                <w:szCs w:val="20"/>
              </w:rPr>
              <w:t xml:space="preserve">…………………………………………………………………….……………………… </w:t>
            </w:r>
          </w:p>
          <w:p w:rsidR="00AF5778" w:rsidRPr="003212B6" w:rsidRDefault="00AF5778" w:rsidP="00AF5778">
            <w:pPr>
              <w:jc w:val="both"/>
              <w:rPr>
                <w:rFonts w:ascii="Times New Roman" w:hAnsi="Times New Roman"/>
                <w:i/>
                <w:sz w:val="18"/>
                <w:szCs w:val="18"/>
              </w:rPr>
            </w:pPr>
            <w:r w:rsidRPr="003212B6">
              <w:rPr>
                <w:rFonts w:ascii="Times New Roman" w:hAnsi="Times New Roman"/>
                <w:i/>
                <w:sz w:val="18"/>
                <w:szCs w:val="18"/>
              </w:rPr>
              <w:t>(podać pełną nazwę/firmę, adres, a także w zależności od podmiotu: NIP/PESEL, KRS/</w:t>
            </w:r>
            <w:proofErr w:type="spellStart"/>
            <w:r w:rsidRPr="003212B6">
              <w:rPr>
                <w:rFonts w:ascii="Times New Roman" w:hAnsi="Times New Roman"/>
                <w:i/>
                <w:sz w:val="18"/>
                <w:szCs w:val="18"/>
              </w:rPr>
              <w:t>CEiDG</w:t>
            </w:r>
            <w:proofErr w:type="spellEnd"/>
            <w:r w:rsidRPr="003212B6">
              <w:rPr>
                <w:rFonts w:ascii="Times New Roman" w:hAnsi="Times New Roman"/>
                <w:i/>
                <w:sz w:val="18"/>
                <w:szCs w:val="18"/>
              </w:rPr>
              <w:t xml:space="preserve">) </w:t>
            </w:r>
          </w:p>
          <w:p w:rsidR="00AF5778" w:rsidRPr="003212B6" w:rsidRDefault="00AF5778" w:rsidP="00AF5778">
            <w:pPr>
              <w:jc w:val="both"/>
              <w:rPr>
                <w:rFonts w:ascii="Times New Roman" w:hAnsi="Times New Roman"/>
                <w:i/>
                <w:sz w:val="20"/>
                <w:szCs w:val="20"/>
              </w:rPr>
            </w:pPr>
          </w:p>
          <w:p w:rsidR="00AF5778" w:rsidRPr="003212B6" w:rsidRDefault="00AF5778" w:rsidP="00AF5778">
            <w:pPr>
              <w:rPr>
                <w:rFonts w:ascii="Times New Roman" w:hAnsi="Times New Roman"/>
                <w:sz w:val="20"/>
                <w:szCs w:val="20"/>
              </w:rPr>
            </w:pPr>
            <w:r w:rsidRPr="003212B6">
              <w:rPr>
                <w:rFonts w:ascii="Times New Roman" w:hAnsi="Times New Roman"/>
                <w:sz w:val="20"/>
                <w:szCs w:val="20"/>
              </w:rPr>
              <w:t>nie podlega/ją wykluczeniu z postępowania o udzielenie zamówienia.</w:t>
            </w:r>
          </w:p>
          <w:p w:rsidR="00AF5778" w:rsidRPr="003212B6" w:rsidRDefault="00AF5778" w:rsidP="00AF5778">
            <w:pPr>
              <w:ind w:right="1083"/>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b/>
                <w:color w:val="FF0000"/>
                <w:u w:val="single"/>
              </w:rPr>
            </w:pPr>
          </w:p>
        </w:tc>
      </w:tr>
      <w:tr w:rsidR="00AF5778" w:rsidRPr="002923C2" w:rsidTr="000D75A4">
        <w:tblPrEx>
          <w:shd w:val="clear" w:color="auto" w:fill="auto"/>
        </w:tblPrEx>
        <w:tc>
          <w:tcPr>
            <w:tcW w:w="10173" w:type="dxa"/>
          </w:tcPr>
          <w:p w:rsidR="00AF5778" w:rsidRPr="002923C2" w:rsidRDefault="00AF5778" w:rsidP="00AF5778">
            <w:pPr>
              <w:spacing w:before="120" w:after="120"/>
              <w:jc w:val="center"/>
              <w:rPr>
                <w:rFonts w:ascii="Times New Roman" w:hAnsi="Times New Roman"/>
                <w:b/>
                <w:sz w:val="22"/>
                <w:szCs w:val="22"/>
                <w:u w:val="single"/>
              </w:rPr>
            </w:pPr>
            <w:r w:rsidRPr="002923C2">
              <w:rPr>
                <w:rFonts w:ascii="Times New Roman" w:hAnsi="Times New Roman"/>
                <w:b/>
                <w:sz w:val="22"/>
                <w:szCs w:val="22"/>
                <w:u w:val="single"/>
              </w:rPr>
              <w:lastRenderedPageBreak/>
              <w:t>*Nie wypełniać jeśli nie dotyczy</w:t>
            </w:r>
          </w:p>
        </w:tc>
      </w:tr>
      <w:tr w:rsidR="00AF5778" w:rsidRPr="003212B6" w:rsidTr="000D75A4">
        <w:tblPrEx>
          <w:shd w:val="clear" w:color="auto" w:fill="auto"/>
        </w:tblPrEx>
        <w:tc>
          <w:tcPr>
            <w:tcW w:w="10173" w:type="dxa"/>
          </w:tcPr>
          <w:p w:rsidR="00AF5778" w:rsidRPr="003212B6" w:rsidRDefault="00AF5778" w:rsidP="00AF5778">
            <w:pPr>
              <w:ind w:right="707"/>
              <w:jc w:val="center"/>
              <w:rPr>
                <w:rFonts w:ascii="Times New Roman" w:hAnsi="Times New Roman"/>
                <w:b/>
                <w:spacing w:val="-1"/>
                <w:sz w:val="22"/>
                <w:szCs w:val="22"/>
                <w:u w:val="single"/>
              </w:rPr>
            </w:pPr>
          </w:p>
          <w:p w:rsidR="00AF5778" w:rsidRPr="003212B6" w:rsidRDefault="00AF5778" w:rsidP="00AF5778">
            <w:pPr>
              <w:ind w:right="707"/>
              <w:jc w:val="center"/>
              <w:rPr>
                <w:rFonts w:ascii="Times New Roman" w:hAnsi="Times New Roman"/>
                <w:b/>
                <w:spacing w:val="-1"/>
                <w:sz w:val="22"/>
                <w:szCs w:val="22"/>
                <w:u w:val="single"/>
              </w:rPr>
            </w:pPr>
          </w:p>
          <w:p w:rsidR="00AF5778" w:rsidRPr="003212B6" w:rsidRDefault="00AF5778" w:rsidP="00AF5778">
            <w:pPr>
              <w:ind w:right="707"/>
              <w:jc w:val="center"/>
              <w:rPr>
                <w:rFonts w:ascii="Times New Roman" w:hAnsi="Times New Roman"/>
                <w:b/>
                <w:spacing w:val="-1"/>
                <w:sz w:val="22"/>
                <w:szCs w:val="22"/>
                <w:u w:val="single"/>
              </w:rPr>
            </w:pPr>
            <w:r w:rsidRPr="003212B6">
              <w:rPr>
                <w:rFonts w:ascii="Times New Roman" w:hAnsi="Times New Roman"/>
                <w:b/>
                <w:spacing w:val="-1"/>
                <w:sz w:val="22"/>
                <w:szCs w:val="22"/>
                <w:u w:val="single"/>
              </w:rPr>
              <w:t xml:space="preserve">*DOTYCZĄCE PODWYKONAWCY NIEBĘDĄCEGO PODMIOTEM, </w:t>
            </w:r>
            <w:r w:rsidRPr="003212B6">
              <w:rPr>
                <w:rFonts w:ascii="Times New Roman" w:hAnsi="Times New Roman"/>
                <w:b/>
                <w:spacing w:val="-1"/>
                <w:sz w:val="22"/>
                <w:szCs w:val="22"/>
                <w:u w:val="single"/>
              </w:rPr>
              <w:br/>
              <w:t xml:space="preserve">NA KTÓREGO ZASOBY POWOŁUJE SIĘ WYKONAWCA </w:t>
            </w:r>
          </w:p>
          <w:p w:rsidR="00AF5778" w:rsidRPr="003212B6" w:rsidRDefault="00AF5778" w:rsidP="00AF5778">
            <w:pPr>
              <w:ind w:right="707"/>
              <w:jc w:val="center"/>
              <w:rPr>
                <w:rFonts w:ascii="Times New Roman" w:hAnsi="Times New Roman"/>
                <w:b/>
                <w:spacing w:val="-1"/>
                <w:u w:val="single"/>
              </w:rPr>
            </w:pPr>
            <w:r w:rsidRPr="003212B6">
              <w:rPr>
                <w:rFonts w:ascii="Times New Roman" w:hAnsi="Times New Roman"/>
                <w:b/>
                <w:spacing w:val="-1"/>
                <w:sz w:val="22"/>
                <w:szCs w:val="22"/>
                <w:u w:val="single"/>
              </w:rPr>
              <w:t xml:space="preserve">na podstawie art. 25a ust. 5 pkt 2 ustawy </w:t>
            </w:r>
            <w:proofErr w:type="spellStart"/>
            <w:r w:rsidRPr="003212B6">
              <w:rPr>
                <w:rFonts w:ascii="Times New Roman" w:hAnsi="Times New Roman"/>
                <w:b/>
                <w:spacing w:val="-1"/>
                <w:sz w:val="22"/>
                <w:szCs w:val="22"/>
                <w:u w:val="single"/>
              </w:rPr>
              <w:t>Pzp</w:t>
            </w:r>
            <w:proofErr w:type="spellEnd"/>
          </w:p>
        </w:tc>
      </w:tr>
      <w:tr w:rsidR="00AF5778" w:rsidRPr="003212B6" w:rsidTr="000D75A4">
        <w:tblPrEx>
          <w:shd w:val="clear" w:color="auto" w:fill="auto"/>
        </w:tblPrEx>
        <w:tc>
          <w:tcPr>
            <w:tcW w:w="10173" w:type="dxa"/>
          </w:tcPr>
          <w:p w:rsidR="00AF5778" w:rsidRPr="003212B6" w:rsidRDefault="00AF5778" w:rsidP="00AF5778">
            <w:pPr>
              <w:spacing w:before="120"/>
              <w:ind w:right="709"/>
              <w:jc w:val="center"/>
              <w:rPr>
                <w:rFonts w:ascii="Times New Roman" w:hAnsi="Times New Roman"/>
                <w:b/>
              </w:rPr>
            </w:pPr>
            <w:r w:rsidRPr="003212B6">
              <w:rPr>
                <w:rFonts w:ascii="Times New Roman" w:hAnsi="Times New Roman"/>
                <w:b/>
              </w:rPr>
              <w:t>OŚWIADCZAM/-Y, ŻE:</w:t>
            </w:r>
          </w:p>
          <w:p w:rsidR="00AF5778" w:rsidRPr="003212B6" w:rsidRDefault="00AF5778" w:rsidP="00AF5778">
            <w:pPr>
              <w:spacing w:before="120" w:after="120"/>
              <w:ind w:right="709"/>
              <w:rPr>
                <w:rFonts w:ascii="Times New Roman" w:hAnsi="Times New Roman"/>
                <w:sz w:val="22"/>
                <w:szCs w:val="22"/>
              </w:rPr>
            </w:pPr>
          </w:p>
          <w:p w:rsidR="00AF5778" w:rsidRPr="003212B6" w:rsidRDefault="00AF5778" w:rsidP="00AF5778">
            <w:pPr>
              <w:ind w:right="709"/>
              <w:rPr>
                <w:rFonts w:ascii="Times New Roman" w:hAnsi="Times New Roman"/>
                <w:sz w:val="20"/>
                <w:szCs w:val="20"/>
              </w:rPr>
            </w:pPr>
            <w:r w:rsidRPr="003212B6">
              <w:rPr>
                <w:rFonts w:ascii="Times New Roman" w:hAnsi="Times New Roman"/>
                <w:sz w:val="20"/>
                <w:szCs w:val="20"/>
              </w:rPr>
              <w:t>Następujący/e podmiot/y, będący/e podwykonawcą/</w:t>
            </w:r>
            <w:proofErr w:type="spellStart"/>
            <w:r w:rsidRPr="003212B6">
              <w:rPr>
                <w:rFonts w:ascii="Times New Roman" w:hAnsi="Times New Roman"/>
                <w:sz w:val="20"/>
                <w:szCs w:val="20"/>
              </w:rPr>
              <w:t>ami</w:t>
            </w:r>
            <w:proofErr w:type="spellEnd"/>
            <w:r w:rsidRPr="003212B6">
              <w:rPr>
                <w:rFonts w:ascii="Times New Roman" w:hAnsi="Times New Roman"/>
                <w:sz w:val="20"/>
                <w:szCs w:val="20"/>
              </w:rPr>
              <w:t xml:space="preserve">: </w:t>
            </w:r>
          </w:p>
          <w:p w:rsidR="00AF5778" w:rsidRPr="003212B6" w:rsidRDefault="00AF5778" w:rsidP="00AF5778">
            <w:pPr>
              <w:ind w:right="709"/>
              <w:rPr>
                <w:rFonts w:ascii="Times New Roman" w:hAnsi="Times New Roman"/>
                <w:sz w:val="20"/>
                <w:szCs w:val="20"/>
              </w:rPr>
            </w:pPr>
          </w:p>
          <w:p w:rsidR="00AF5778" w:rsidRPr="003212B6" w:rsidRDefault="00AF5778" w:rsidP="00AF5778">
            <w:pPr>
              <w:ind w:right="709"/>
              <w:rPr>
                <w:rFonts w:ascii="Times New Roman" w:hAnsi="Times New Roman"/>
                <w:sz w:val="20"/>
                <w:szCs w:val="20"/>
              </w:rPr>
            </w:pPr>
            <w:r w:rsidRPr="003212B6">
              <w:rPr>
                <w:rFonts w:ascii="Times New Roman" w:hAnsi="Times New Roman"/>
                <w:sz w:val="20"/>
                <w:szCs w:val="20"/>
              </w:rPr>
              <w:t xml:space="preserve">……………………………………………………………………..….…… </w:t>
            </w:r>
          </w:p>
          <w:p w:rsidR="00AF5778" w:rsidRPr="003212B6" w:rsidRDefault="00AF5778" w:rsidP="00AF5778">
            <w:pPr>
              <w:tabs>
                <w:tab w:val="left" w:pos="8647"/>
              </w:tabs>
              <w:ind w:right="425"/>
              <w:rPr>
                <w:rFonts w:ascii="Times New Roman" w:hAnsi="Times New Roman"/>
                <w:sz w:val="18"/>
                <w:szCs w:val="18"/>
              </w:rPr>
            </w:pPr>
            <w:r w:rsidRPr="003212B6">
              <w:rPr>
                <w:rFonts w:ascii="Times New Roman" w:hAnsi="Times New Roman"/>
                <w:i/>
                <w:sz w:val="18"/>
                <w:szCs w:val="18"/>
              </w:rPr>
              <w:t>(podać pełną nazwę/firmę, adres, a także w zależności od podmiotu: NIP/PESEL, KRS/</w:t>
            </w:r>
            <w:proofErr w:type="spellStart"/>
            <w:r w:rsidRPr="003212B6">
              <w:rPr>
                <w:rFonts w:ascii="Times New Roman" w:hAnsi="Times New Roman"/>
                <w:i/>
                <w:sz w:val="18"/>
                <w:szCs w:val="18"/>
              </w:rPr>
              <w:t>CEiDG</w:t>
            </w:r>
            <w:proofErr w:type="spellEnd"/>
            <w:r w:rsidRPr="003212B6">
              <w:rPr>
                <w:rFonts w:ascii="Times New Roman" w:hAnsi="Times New Roman"/>
                <w:i/>
                <w:sz w:val="18"/>
                <w:szCs w:val="18"/>
              </w:rPr>
              <w:t>)</w:t>
            </w:r>
            <w:r w:rsidRPr="003212B6">
              <w:rPr>
                <w:rFonts w:ascii="Times New Roman" w:hAnsi="Times New Roman"/>
                <w:sz w:val="18"/>
                <w:szCs w:val="18"/>
              </w:rPr>
              <w:t xml:space="preserve"> </w:t>
            </w:r>
          </w:p>
          <w:p w:rsidR="00AF5778" w:rsidRPr="003212B6" w:rsidRDefault="00AF5778" w:rsidP="00AF5778">
            <w:pPr>
              <w:spacing w:before="120" w:after="120"/>
              <w:ind w:right="709"/>
              <w:rPr>
                <w:rFonts w:ascii="Times New Roman" w:hAnsi="Times New Roman"/>
                <w:sz w:val="20"/>
                <w:szCs w:val="20"/>
              </w:rPr>
            </w:pPr>
          </w:p>
          <w:p w:rsidR="00AF5778" w:rsidRPr="003212B6" w:rsidRDefault="00AF5778" w:rsidP="00AF5778">
            <w:pPr>
              <w:spacing w:before="120" w:after="120"/>
              <w:ind w:right="709"/>
              <w:rPr>
                <w:rFonts w:ascii="Times New Roman" w:hAnsi="Times New Roman"/>
                <w:sz w:val="20"/>
                <w:szCs w:val="20"/>
              </w:rPr>
            </w:pPr>
            <w:r w:rsidRPr="003212B6">
              <w:rPr>
                <w:rFonts w:ascii="Times New Roman" w:hAnsi="Times New Roman"/>
                <w:sz w:val="20"/>
                <w:szCs w:val="20"/>
              </w:rPr>
              <w:t>nie podlegaj/ą wykluczeniu z postępowania o udzielenie zamówienia z art. 24 ust. 13-22</w:t>
            </w: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left="5387" w:right="707" w:hanging="83"/>
              <w:jc w:val="center"/>
              <w:rPr>
                <w:rFonts w:ascii="Times New Roman" w:hAnsi="Times New Roman"/>
                <w:i/>
                <w:sz w:val="16"/>
                <w:szCs w:val="16"/>
              </w:rPr>
            </w:pPr>
          </w:p>
        </w:tc>
      </w:tr>
      <w:tr w:rsidR="00AF5778" w:rsidRPr="003212B6" w:rsidTr="000D75A4">
        <w:tblPrEx>
          <w:shd w:val="clear" w:color="auto" w:fill="auto"/>
        </w:tblPrEx>
        <w:trPr>
          <w:trHeight w:val="489"/>
        </w:trPr>
        <w:tc>
          <w:tcPr>
            <w:tcW w:w="10173" w:type="dxa"/>
          </w:tcPr>
          <w:p w:rsidR="00AF5778" w:rsidRPr="003212B6" w:rsidRDefault="00AF5778" w:rsidP="00AF5778">
            <w:pPr>
              <w:spacing w:before="120"/>
              <w:ind w:right="709"/>
              <w:jc w:val="center"/>
              <w:rPr>
                <w:rFonts w:ascii="Times New Roman" w:hAnsi="Times New Roman"/>
                <w:b/>
                <w:sz w:val="22"/>
                <w:szCs w:val="22"/>
                <w:u w:val="single"/>
              </w:rPr>
            </w:pPr>
            <w:r w:rsidRPr="003212B6">
              <w:rPr>
                <w:rFonts w:ascii="Times New Roman" w:hAnsi="Times New Roman"/>
                <w:b/>
                <w:sz w:val="22"/>
                <w:szCs w:val="22"/>
                <w:u w:val="single"/>
              </w:rPr>
              <w:t>DOTYCZĄCE PODANYCH INFORMACJI</w:t>
            </w:r>
          </w:p>
        </w:tc>
      </w:tr>
      <w:tr w:rsidR="00AF5778" w:rsidRPr="003212B6" w:rsidTr="000D75A4">
        <w:tblPrEx>
          <w:shd w:val="clear" w:color="auto" w:fill="auto"/>
        </w:tblPrEx>
        <w:tc>
          <w:tcPr>
            <w:tcW w:w="10173" w:type="dxa"/>
          </w:tcPr>
          <w:p w:rsidR="00AF5778" w:rsidRPr="003212B6" w:rsidRDefault="00AF5778" w:rsidP="00AF5778">
            <w:pPr>
              <w:spacing w:before="120"/>
              <w:ind w:right="709"/>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spacing w:before="120"/>
              <w:ind w:right="709"/>
              <w:jc w:val="both"/>
              <w:rPr>
                <w:rFonts w:ascii="Times New Roman" w:hAnsi="Times New Roman"/>
                <w:sz w:val="20"/>
                <w:szCs w:val="20"/>
              </w:rPr>
            </w:pPr>
            <w:r w:rsidRPr="003212B6">
              <w:rPr>
                <w:rFonts w:ascii="Times New Roman" w:hAnsi="Times New Roman"/>
                <w:sz w:val="20"/>
                <w:szCs w:val="20"/>
              </w:rPr>
              <w:t>wszystkie informacje podane w powyższych oświadczeniach są aktualne i zgodne z prawdą oraz zostały przedstawione z pełną świadomością konsekwencji wprowadzenia zamawiającego w błąd przy przedstawianiu informacji.</w:t>
            </w:r>
          </w:p>
          <w:p w:rsidR="00AF5778" w:rsidRPr="003212B6" w:rsidRDefault="00AF5778" w:rsidP="00AF5778">
            <w:pPr>
              <w:spacing w:before="120"/>
              <w:ind w:right="709"/>
              <w:jc w:val="both"/>
              <w:rPr>
                <w:rFonts w:ascii="Times New Roman" w:hAnsi="Times New Roman"/>
                <w:sz w:val="22"/>
                <w:szCs w:val="22"/>
              </w:rPr>
            </w:pPr>
          </w:p>
          <w:p w:rsidR="00AF5778" w:rsidRPr="003212B6" w:rsidRDefault="00AF5778" w:rsidP="00AF5778">
            <w:pPr>
              <w:spacing w:before="120"/>
              <w:ind w:right="709"/>
              <w:jc w:val="both"/>
              <w:rPr>
                <w:rFonts w:ascii="Times New Roman" w:hAnsi="Times New Roman"/>
                <w:sz w:val="22"/>
                <w:szCs w:val="22"/>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1F378C">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w:t>
            </w: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tc>
      </w:tr>
    </w:tbl>
    <w:p w:rsidR="00AF5778" w:rsidRPr="00DD04C8" w:rsidRDefault="001A3771" w:rsidP="00AF5778">
      <w:pPr>
        <w:spacing w:after="40"/>
        <w:rPr>
          <w:rFonts w:ascii="Times New Roman" w:hAnsi="Times New Roman"/>
          <w:b/>
          <w:sz w:val="22"/>
          <w:szCs w:val="22"/>
        </w:rPr>
      </w:pPr>
      <w:r>
        <w:rPr>
          <w:rFonts w:ascii="Times New Roman" w:hAnsi="Times New Roman"/>
          <w:b/>
          <w:sz w:val="22"/>
          <w:szCs w:val="22"/>
        </w:rPr>
        <w:lastRenderedPageBreak/>
        <w:t>4</w:t>
      </w:r>
      <w:r w:rsidR="00255872">
        <w:rPr>
          <w:rFonts w:ascii="Times New Roman" w:hAnsi="Times New Roman"/>
          <w:b/>
          <w:sz w:val="22"/>
          <w:szCs w:val="22"/>
        </w:rPr>
        <w:t>/PN/TE/2018</w:t>
      </w:r>
      <w:r w:rsidR="00AF5778" w:rsidRPr="00DD04C8">
        <w:rPr>
          <w:rFonts w:ascii="Times New Roman" w:hAnsi="Times New Roman"/>
          <w:b/>
          <w:sz w:val="22"/>
          <w:szCs w:val="22"/>
        </w:rPr>
        <w:t xml:space="preserve">                                                                    </w:t>
      </w:r>
      <w:r w:rsidR="00894DDC">
        <w:rPr>
          <w:rFonts w:ascii="Times New Roman" w:hAnsi="Times New Roman"/>
          <w:b/>
          <w:sz w:val="22"/>
          <w:szCs w:val="22"/>
        </w:rPr>
        <w:t xml:space="preserve">    </w:t>
      </w:r>
      <w:r w:rsidR="00255872">
        <w:rPr>
          <w:rFonts w:ascii="Times New Roman" w:hAnsi="Times New Roman"/>
          <w:b/>
          <w:sz w:val="22"/>
          <w:szCs w:val="22"/>
        </w:rPr>
        <w:t xml:space="preserve">      </w:t>
      </w:r>
      <w:r w:rsidR="00894DDC">
        <w:rPr>
          <w:rFonts w:ascii="Times New Roman" w:hAnsi="Times New Roman"/>
          <w:b/>
          <w:sz w:val="22"/>
          <w:szCs w:val="22"/>
        </w:rPr>
        <w:t xml:space="preserve">            </w:t>
      </w:r>
      <w:r w:rsidR="00255872">
        <w:rPr>
          <w:rFonts w:ascii="Times New Roman" w:hAnsi="Times New Roman"/>
          <w:b/>
          <w:sz w:val="22"/>
          <w:szCs w:val="22"/>
        </w:rPr>
        <w:t xml:space="preserve">   </w:t>
      </w:r>
      <w:r w:rsidR="00894DDC">
        <w:rPr>
          <w:rFonts w:ascii="Times New Roman" w:hAnsi="Times New Roman"/>
          <w:b/>
          <w:sz w:val="22"/>
          <w:szCs w:val="22"/>
        </w:rPr>
        <w:t xml:space="preserve">   </w:t>
      </w:r>
      <w:r w:rsidR="00255872">
        <w:rPr>
          <w:rFonts w:ascii="Times New Roman" w:hAnsi="Times New Roman"/>
          <w:b/>
          <w:sz w:val="22"/>
          <w:szCs w:val="22"/>
        </w:rPr>
        <w:t xml:space="preserve">   </w:t>
      </w:r>
      <w:r w:rsidR="00AF5778" w:rsidRPr="00DD04C8">
        <w:rPr>
          <w:rFonts w:ascii="Times New Roman" w:hAnsi="Times New Roman"/>
          <w:b/>
          <w:sz w:val="22"/>
          <w:szCs w:val="22"/>
        </w:rPr>
        <w:t xml:space="preserve">Załącznik nr </w:t>
      </w:r>
      <w:r>
        <w:rPr>
          <w:rFonts w:ascii="Times New Roman" w:hAnsi="Times New Roman"/>
          <w:b/>
          <w:sz w:val="22"/>
          <w:szCs w:val="22"/>
        </w:rPr>
        <w:t>3</w:t>
      </w:r>
      <w:r w:rsidR="00AF5778" w:rsidRPr="00DD04C8">
        <w:rPr>
          <w:rFonts w:ascii="Times New Roman" w:hAnsi="Times New Roman"/>
          <w:b/>
          <w:sz w:val="22"/>
          <w:szCs w:val="22"/>
        </w:rPr>
        <w:t xml:space="preserve"> do SIWZ</w:t>
      </w:r>
    </w:p>
    <w:p w:rsidR="00AF5778" w:rsidRDefault="00331422" w:rsidP="00AF5778">
      <w:pPr>
        <w:spacing w:after="40"/>
        <w:rPr>
          <w:rFonts w:cs="Arial"/>
          <w:bCs/>
          <w:i/>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43180</wp:posOffset>
                </wp:positionV>
                <wp:extent cx="1920240" cy="868680"/>
                <wp:effectExtent l="0" t="0" r="3810" b="762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0B363A" w:rsidRDefault="000B363A" w:rsidP="00AF5778"/>
                          <w:p w:rsidR="000B363A" w:rsidRDefault="000B363A" w:rsidP="00AF5778"/>
                          <w:p w:rsidR="000B363A" w:rsidRDefault="000B363A" w:rsidP="00AF5778"/>
                          <w:p w:rsidR="000B363A" w:rsidRDefault="000B363A" w:rsidP="00AF5778">
                            <w:pPr>
                              <w:jc w:val="center"/>
                              <w:rPr>
                                <w:rFonts w:ascii="Tahoma" w:hAnsi="Tahoma" w:cs="Tahoma"/>
                                <w:sz w:val="20"/>
                                <w:szCs w:val="20"/>
                              </w:rPr>
                            </w:pPr>
                          </w:p>
                          <w:p w:rsidR="000B363A" w:rsidRDefault="000B363A" w:rsidP="00AF5778">
                            <w:pPr>
                              <w:jc w:val="center"/>
                              <w:rPr>
                                <w:rFonts w:ascii="Tahoma" w:hAnsi="Tahoma" w:cs="Tahoma"/>
                                <w:sz w:val="20"/>
                                <w:szCs w:val="20"/>
                              </w:rPr>
                            </w:pPr>
                            <w:r w:rsidRPr="007A427E">
                              <w:rPr>
                                <w:rFonts w:ascii="Tahoma" w:hAnsi="Tahoma" w:cs="Tahoma"/>
                                <w:sz w:val="20"/>
                                <w:szCs w:val="20"/>
                              </w:rPr>
                              <w:t>(pieczęć wykonawcy)</w:t>
                            </w:r>
                          </w:p>
                          <w:p w:rsidR="000B363A" w:rsidRPr="007A427E" w:rsidRDefault="000B363A"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8.55pt;margin-top:3.4pt;width:151.2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">
                <v:textbox inset="0,0,0,0">
                  <w:txbxContent>
                    <w:p w:rsidR="000B363A" w:rsidRDefault="000B363A" w:rsidP="00AF5778"/>
                    <w:p w:rsidR="000B363A" w:rsidRDefault="000B363A" w:rsidP="00AF5778"/>
                    <w:p w:rsidR="000B363A" w:rsidRDefault="000B363A" w:rsidP="00AF5778"/>
                    <w:p w:rsidR="000B363A" w:rsidRDefault="000B363A" w:rsidP="00AF5778">
                      <w:pPr>
                        <w:jc w:val="center"/>
                        <w:rPr>
                          <w:rFonts w:ascii="Tahoma" w:hAnsi="Tahoma" w:cs="Tahoma"/>
                          <w:sz w:val="20"/>
                          <w:szCs w:val="20"/>
                        </w:rPr>
                      </w:pPr>
                    </w:p>
                    <w:p w:rsidR="000B363A" w:rsidRDefault="000B363A" w:rsidP="00AF5778">
                      <w:pPr>
                        <w:jc w:val="center"/>
                        <w:rPr>
                          <w:rFonts w:ascii="Tahoma" w:hAnsi="Tahoma" w:cs="Tahoma"/>
                          <w:sz w:val="20"/>
                          <w:szCs w:val="20"/>
                        </w:rPr>
                      </w:pPr>
                      <w:r w:rsidRPr="007A427E">
                        <w:rPr>
                          <w:rFonts w:ascii="Tahoma" w:hAnsi="Tahoma" w:cs="Tahoma"/>
                          <w:sz w:val="20"/>
                          <w:szCs w:val="20"/>
                        </w:rPr>
                        <w:t>(pieczęć wykonawcy)</w:t>
                      </w:r>
                    </w:p>
                    <w:p w:rsidR="000B363A" w:rsidRPr="007A427E" w:rsidRDefault="000B363A" w:rsidP="00AF5778">
                      <w:pPr>
                        <w:jc w:val="center"/>
                        <w:rPr>
                          <w:rFonts w:ascii="Tahoma" w:hAnsi="Tahoma" w:cs="Tahoma"/>
                          <w:sz w:val="20"/>
                          <w:szCs w:val="20"/>
                        </w:rPr>
                      </w:pPr>
                    </w:p>
                  </w:txbxContent>
                </v:textbox>
              </v:rect>
            </w:pict>
          </mc:Fallback>
        </mc:AlternateContent>
      </w: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255872" w:rsidRDefault="00AF5778" w:rsidP="00255872">
      <w:pPr>
        <w:rPr>
          <w:rFonts w:ascii="Times New Roman" w:hAnsi="Times New Roman"/>
          <w:b/>
          <w:sz w:val="22"/>
          <w:szCs w:val="22"/>
        </w:rPr>
      </w:pPr>
      <w:r w:rsidRPr="001038E9">
        <w:rPr>
          <w:rFonts w:ascii="Times New Roman" w:hAnsi="Times New Roman"/>
          <w:i/>
          <w:sz w:val="22"/>
          <w:szCs w:val="22"/>
        </w:rPr>
        <w:t>Zamawiający:</w:t>
      </w:r>
      <w:r w:rsidRPr="001038E9">
        <w:rPr>
          <w:rFonts w:ascii="Times New Roman" w:hAnsi="Times New Roman"/>
          <w:i/>
          <w:sz w:val="22"/>
          <w:szCs w:val="22"/>
        </w:rPr>
        <w:tab/>
      </w:r>
      <w:r w:rsidR="00255872" w:rsidRPr="00255872">
        <w:rPr>
          <w:rFonts w:ascii="Times New Roman" w:hAnsi="Times New Roman"/>
          <w:b/>
          <w:sz w:val="22"/>
          <w:szCs w:val="22"/>
        </w:rPr>
        <w:t xml:space="preserve">Teatr Muzyczny im. Danuty Baduszkowej, </w:t>
      </w:r>
    </w:p>
    <w:p w:rsidR="00255872" w:rsidRPr="00255872" w:rsidRDefault="00255872" w:rsidP="00255872">
      <w:pPr>
        <w:rPr>
          <w:rFonts w:ascii="Times New Roman" w:hAnsi="Times New Roman"/>
          <w:sz w:val="22"/>
          <w:szCs w:val="22"/>
        </w:rPr>
      </w:pPr>
      <w:r>
        <w:rPr>
          <w:rFonts w:ascii="Times New Roman" w:hAnsi="Times New Roman"/>
          <w:b/>
          <w:sz w:val="22"/>
          <w:szCs w:val="22"/>
        </w:rPr>
        <w:t xml:space="preserve">                          </w:t>
      </w:r>
      <w:r w:rsidRPr="00255872">
        <w:rPr>
          <w:rFonts w:ascii="Times New Roman" w:hAnsi="Times New Roman"/>
          <w:sz w:val="22"/>
          <w:szCs w:val="22"/>
        </w:rPr>
        <w:t xml:space="preserve">Plac Grunwaldzki 1, </w:t>
      </w:r>
    </w:p>
    <w:p w:rsidR="00255872" w:rsidRPr="00255872" w:rsidRDefault="00255872" w:rsidP="00255872">
      <w:pPr>
        <w:rPr>
          <w:rFonts w:ascii="Times New Roman" w:hAnsi="Times New Roman"/>
          <w:sz w:val="22"/>
          <w:szCs w:val="22"/>
        </w:rPr>
      </w:pPr>
      <w:r w:rsidRPr="00255872">
        <w:rPr>
          <w:rFonts w:ascii="Times New Roman" w:hAnsi="Times New Roman"/>
          <w:sz w:val="22"/>
          <w:szCs w:val="22"/>
        </w:rPr>
        <w:t xml:space="preserve">                          81-372 Gdynia</w:t>
      </w:r>
    </w:p>
    <w:p w:rsidR="00AF5778" w:rsidRPr="001038E9" w:rsidRDefault="00B92BCE" w:rsidP="00255872">
      <w:pPr>
        <w:rPr>
          <w:rFonts w:ascii="Times New Roman" w:hAnsi="Times New Roman"/>
          <w:i/>
          <w:iCs/>
          <w:sz w:val="22"/>
          <w:szCs w:val="22"/>
        </w:rPr>
      </w:pPr>
      <w:r>
        <w:rPr>
          <w:rFonts w:ascii="Times New Roman" w:hAnsi="Times New Roman"/>
          <w:sz w:val="22"/>
          <w:szCs w:val="22"/>
        </w:rPr>
        <w:t xml:space="preserve">                          </w:t>
      </w:r>
      <w:r w:rsidR="00AF5778" w:rsidRPr="001038E9">
        <w:rPr>
          <w:rFonts w:ascii="Times New Roman" w:hAnsi="Times New Roman"/>
          <w:sz w:val="22"/>
          <w:szCs w:val="22"/>
        </w:rPr>
        <w:t xml:space="preserve">NIP </w:t>
      </w:r>
      <w:r w:rsidR="00255872">
        <w:rPr>
          <w:rFonts w:ascii="Times New Roman" w:hAnsi="Times New Roman"/>
          <w:sz w:val="22"/>
          <w:szCs w:val="22"/>
        </w:rPr>
        <w:t>586-00-24-250</w:t>
      </w:r>
    </w:p>
    <w:p w:rsidR="00AF5778" w:rsidRPr="001038E9" w:rsidRDefault="00AF5778" w:rsidP="00AF5778">
      <w:pPr>
        <w:autoSpaceDE w:val="0"/>
        <w:autoSpaceDN w:val="0"/>
        <w:adjustRightInd w:val="0"/>
        <w:ind w:left="284"/>
        <w:jc w:val="center"/>
        <w:rPr>
          <w:rFonts w:ascii="Times New Roman" w:hAnsi="Times New Roman"/>
          <w:b/>
          <w:bCs/>
          <w:sz w:val="22"/>
          <w:szCs w:val="22"/>
        </w:rPr>
      </w:pPr>
    </w:p>
    <w:p w:rsidR="00AF5778" w:rsidRPr="001038E9" w:rsidRDefault="00AF5778" w:rsidP="00894DDC">
      <w:pPr>
        <w:pStyle w:val="Tekstprzypisudolnego"/>
        <w:spacing w:line="360" w:lineRule="auto"/>
        <w:rPr>
          <w:rFonts w:ascii="Times New Roman" w:hAnsi="Times New Roman"/>
          <w:i/>
          <w:sz w:val="22"/>
          <w:szCs w:val="22"/>
        </w:rPr>
      </w:pPr>
      <w:r w:rsidRPr="001038E9">
        <w:rPr>
          <w:rFonts w:ascii="Times New Roman" w:hAnsi="Times New Roman"/>
          <w:i/>
          <w:sz w:val="22"/>
          <w:szCs w:val="22"/>
        </w:rPr>
        <w:t>Nazwa Wykonawcy: …………………</w:t>
      </w:r>
      <w:r w:rsidR="00331422">
        <w:rPr>
          <w:rFonts w:ascii="Times New Roman" w:hAnsi="Times New Roman"/>
          <w:i/>
          <w:sz w:val="22"/>
          <w:szCs w:val="22"/>
        </w:rPr>
        <w:t>……………………………………………………………………………………………………</w:t>
      </w:r>
    </w:p>
    <w:p w:rsidR="00AF5778" w:rsidRPr="001038E9" w:rsidRDefault="00AF5778" w:rsidP="00AF5778">
      <w:pPr>
        <w:pStyle w:val="Tekstprzypisudolnego"/>
        <w:spacing w:line="360" w:lineRule="auto"/>
        <w:jc w:val="both"/>
        <w:rPr>
          <w:rFonts w:ascii="Times New Roman" w:hAnsi="Times New Roman"/>
          <w:i/>
          <w:sz w:val="22"/>
          <w:szCs w:val="22"/>
        </w:rPr>
      </w:pPr>
      <w:r w:rsidRPr="001038E9">
        <w:rPr>
          <w:rFonts w:ascii="Times New Roman" w:hAnsi="Times New Roman"/>
          <w:i/>
          <w:sz w:val="22"/>
          <w:szCs w:val="22"/>
        </w:rPr>
        <w:t>adres: ………………………………………………………………………………………………………………</w:t>
      </w:r>
    </w:p>
    <w:p w:rsidR="00AF5778" w:rsidRDefault="00AF5778" w:rsidP="001A3771">
      <w:pPr>
        <w:jc w:val="both"/>
        <w:rPr>
          <w:rFonts w:ascii="Times New Roman" w:hAnsi="Times New Roman"/>
          <w:b/>
          <w:bCs/>
          <w:sz w:val="22"/>
          <w:szCs w:val="22"/>
        </w:rPr>
      </w:pPr>
      <w:r w:rsidRPr="001038E9">
        <w:rPr>
          <w:rFonts w:ascii="Times New Roman" w:hAnsi="Times New Roman"/>
          <w:b/>
          <w:sz w:val="22"/>
          <w:szCs w:val="22"/>
        </w:rPr>
        <w:t xml:space="preserve">Dotyczy: </w:t>
      </w:r>
      <w:r w:rsidR="001A3771" w:rsidRPr="001A3771">
        <w:rPr>
          <w:rFonts w:ascii="Times New Roman" w:hAnsi="Times New Roman"/>
          <w:b/>
          <w:bCs/>
          <w:sz w:val="22"/>
          <w:szCs w:val="22"/>
        </w:rPr>
        <w:t>Dostaw</w:t>
      </w:r>
      <w:r w:rsidR="001A3771">
        <w:rPr>
          <w:rFonts w:ascii="Times New Roman" w:hAnsi="Times New Roman"/>
          <w:b/>
          <w:bCs/>
          <w:sz w:val="22"/>
          <w:szCs w:val="22"/>
        </w:rPr>
        <w:t>y</w:t>
      </w:r>
      <w:r w:rsidR="001A3771" w:rsidRPr="001A3771">
        <w:rPr>
          <w:rFonts w:ascii="Times New Roman" w:hAnsi="Times New Roman"/>
          <w:b/>
          <w:bCs/>
          <w:sz w:val="22"/>
          <w:szCs w:val="22"/>
        </w:rPr>
        <w:t>, montaż</w:t>
      </w:r>
      <w:r w:rsidR="001A3771">
        <w:rPr>
          <w:rFonts w:ascii="Times New Roman" w:hAnsi="Times New Roman"/>
          <w:b/>
          <w:bCs/>
          <w:sz w:val="22"/>
          <w:szCs w:val="22"/>
        </w:rPr>
        <w:t>u</w:t>
      </w:r>
      <w:r w:rsidR="001A3771" w:rsidRPr="001A3771">
        <w:rPr>
          <w:rFonts w:ascii="Times New Roman" w:hAnsi="Times New Roman"/>
          <w:b/>
          <w:bCs/>
          <w:sz w:val="22"/>
          <w:szCs w:val="22"/>
        </w:rPr>
        <w:t xml:space="preserve"> i uruchomieni</w:t>
      </w:r>
      <w:r w:rsidR="001A3771">
        <w:rPr>
          <w:rFonts w:ascii="Times New Roman" w:hAnsi="Times New Roman"/>
          <w:b/>
          <w:bCs/>
          <w:sz w:val="22"/>
          <w:szCs w:val="22"/>
        </w:rPr>
        <w:t>a</w:t>
      </w:r>
      <w:r w:rsidR="001A3771" w:rsidRPr="001A3771">
        <w:rPr>
          <w:rFonts w:ascii="Times New Roman" w:hAnsi="Times New Roman"/>
          <w:b/>
          <w:bCs/>
          <w:sz w:val="22"/>
          <w:szCs w:val="22"/>
        </w:rPr>
        <w:t xml:space="preserve"> cyfrowej konsolety fonicznej</w:t>
      </w:r>
    </w:p>
    <w:p w:rsidR="00AF5778" w:rsidRPr="00537D2E" w:rsidRDefault="00AF5778" w:rsidP="00AF5778">
      <w:pPr>
        <w:autoSpaceDE w:val="0"/>
        <w:autoSpaceDN w:val="0"/>
        <w:adjustRightInd w:val="0"/>
        <w:ind w:left="284"/>
        <w:jc w:val="center"/>
        <w:rPr>
          <w:rFonts w:ascii="Times New Roman" w:hAnsi="Times New Roman"/>
          <w:b/>
          <w:bCs/>
          <w:sz w:val="28"/>
          <w:szCs w:val="28"/>
        </w:rPr>
      </w:pPr>
      <w:r w:rsidRPr="00537D2E">
        <w:rPr>
          <w:rFonts w:ascii="Times New Roman" w:hAnsi="Times New Roman"/>
          <w:b/>
          <w:bCs/>
          <w:sz w:val="28"/>
          <w:szCs w:val="28"/>
        </w:rPr>
        <w:t>Wykaz wykonanych dostaw</w:t>
      </w:r>
    </w:p>
    <w:p w:rsidR="00AF5778" w:rsidRPr="001038E9" w:rsidRDefault="00AF5778" w:rsidP="00AF5778">
      <w:pPr>
        <w:pStyle w:val="Akapitzlist2"/>
        <w:ind w:left="0"/>
        <w:jc w:val="both"/>
        <w:rPr>
          <w:rFonts w:ascii="Times New Roman" w:hAnsi="Times New Roman" w:cs="Times New Roman"/>
          <w:color w:val="auto"/>
          <w:szCs w:val="22"/>
          <w:lang w:val="pl-PL"/>
        </w:rPr>
      </w:pPr>
      <w:r w:rsidRPr="001038E9">
        <w:rPr>
          <w:rFonts w:ascii="Times New Roman" w:hAnsi="Times New Roman" w:cs="Times New Roman"/>
          <w:color w:val="auto"/>
          <w:szCs w:val="22"/>
          <w:lang w:val="pl-PL"/>
        </w:rPr>
        <w:t xml:space="preserve">w okresie ostatnich trzech lat przed upływem terminu składania ofert, a jeżeli okres prowadzenia działalności jest krótszy – w tym okresie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2420"/>
        <w:gridCol w:w="2559"/>
        <w:gridCol w:w="1398"/>
        <w:gridCol w:w="2165"/>
      </w:tblGrid>
      <w:tr w:rsidR="00317786" w:rsidRPr="001038E9" w:rsidTr="00BC0EA0">
        <w:trPr>
          <w:trHeight w:val="253"/>
        </w:trPr>
        <w:tc>
          <w:tcPr>
            <w:tcW w:w="418" w:type="dxa"/>
            <w:vMerge w:val="restart"/>
            <w:vAlign w:val="center"/>
          </w:tcPr>
          <w:p w:rsidR="00317786" w:rsidRPr="001038E9" w:rsidRDefault="00317786" w:rsidP="00AF5778">
            <w:pPr>
              <w:ind w:left="-142" w:right="-81"/>
              <w:jc w:val="center"/>
              <w:rPr>
                <w:rFonts w:ascii="Times New Roman" w:hAnsi="Times New Roman"/>
                <w:b/>
                <w:bCs/>
                <w:sz w:val="22"/>
                <w:szCs w:val="22"/>
              </w:rPr>
            </w:pPr>
            <w:r w:rsidRPr="001038E9">
              <w:rPr>
                <w:rFonts w:ascii="Times New Roman" w:hAnsi="Times New Roman"/>
                <w:b/>
                <w:bCs/>
                <w:sz w:val="22"/>
                <w:szCs w:val="22"/>
              </w:rPr>
              <w:t>Lp.</w:t>
            </w:r>
          </w:p>
        </w:tc>
        <w:tc>
          <w:tcPr>
            <w:tcW w:w="2420" w:type="dxa"/>
            <w:vMerge w:val="restart"/>
            <w:vAlign w:val="center"/>
          </w:tcPr>
          <w:p w:rsidR="00317786" w:rsidRPr="001038E9" w:rsidRDefault="00317786" w:rsidP="00AF5778">
            <w:pPr>
              <w:ind w:left="-135"/>
              <w:jc w:val="center"/>
              <w:rPr>
                <w:rFonts w:ascii="Times New Roman" w:hAnsi="Times New Roman"/>
                <w:b/>
                <w:bCs/>
                <w:sz w:val="22"/>
                <w:szCs w:val="22"/>
              </w:rPr>
            </w:pPr>
            <w:r w:rsidRPr="001038E9">
              <w:rPr>
                <w:rFonts w:ascii="Times New Roman" w:hAnsi="Times New Roman"/>
                <w:b/>
                <w:bCs/>
                <w:sz w:val="22"/>
                <w:szCs w:val="22"/>
              </w:rPr>
              <w:t>Przedmiot dostawy</w:t>
            </w:r>
          </w:p>
        </w:tc>
        <w:tc>
          <w:tcPr>
            <w:tcW w:w="2559" w:type="dxa"/>
            <w:vMerge w:val="restart"/>
            <w:vAlign w:val="center"/>
          </w:tcPr>
          <w:p w:rsidR="00317786" w:rsidRPr="001038E9" w:rsidRDefault="00317786" w:rsidP="00AF5778">
            <w:pPr>
              <w:pStyle w:val="Tekstpodstawowy"/>
              <w:jc w:val="center"/>
              <w:rPr>
                <w:b/>
                <w:sz w:val="22"/>
                <w:szCs w:val="22"/>
              </w:rPr>
            </w:pPr>
            <w:r w:rsidRPr="001038E9">
              <w:rPr>
                <w:b/>
                <w:sz w:val="22"/>
                <w:szCs w:val="22"/>
              </w:rPr>
              <w:t>Podmiot, na rzecz którego dostawa została wykonana</w:t>
            </w:r>
          </w:p>
          <w:p w:rsidR="00317786" w:rsidRPr="001038E9" w:rsidRDefault="00317786" w:rsidP="00AF5778">
            <w:pPr>
              <w:ind w:left="-108" w:right="-109"/>
              <w:jc w:val="center"/>
              <w:rPr>
                <w:rFonts w:ascii="Times New Roman" w:hAnsi="Times New Roman"/>
                <w:b/>
                <w:sz w:val="22"/>
                <w:szCs w:val="22"/>
              </w:rPr>
            </w:pPr>
            <w:r w:rsidRPr="001038E9">
              <w:rPr>
                <w:rFonts w:ascii="Times New Roman" w:hAnsi="Times New Roman"/>
                <w:sz w:val="22"/>
                <w:szCs w:val="22"/>
              </w:rPr>
              <w:t>(nazwa i adres zamawiającego</w:t>
            </w:r>
          </w:p>
        </w:tc>
        <w:tc>
          <w:tcPr>
            <w:tcW w:w="1398" w:type="dxa"/>
            <w:vMerge w:val="restart"/>
            <w:vAlign w:val="center"/>
          </w:tcPr>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Wartość brutto</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dostawy</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Cs/>
                <w:sz w:val="22"/>
                <w:szCs w:val="22"/>
              </w:rPr>
              <w:t>(w PLN)</w:t>
            </w:r>
          </w:p>
        </w:tc>
        <w:tc>
          <w:tcPr>
            <w:tcW w:w="2165" w:type="dxa"/>
            <w:vMerge w:val="restart"/>
            <w:vAlign w:val="center"/>
          </w:tcPr>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 xml:space="preserve">Data wykonania </w:t>
            </w:r>
            <w:r>
              <w:rPr>
                <w:rFonts w:ascii="Times New Roman" w:hAnsi="Times New Roman"/>
                <w:b/>
                <w:bCs/>
                <w:sz w:val="22"/>
                <w:szCs w:val="22"/>
              </w:rPr>
              <w:t>dostawy</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(od …..do ……)</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Cs/>
                <w:sz w:val="22"/>
                <w:szCs w:val="22"/>
              </w:rPr>
              <w:t>(dzień-miesiąc-rok)</w:t>
            </w:r>
          </w:p>
        </w:tc>
      </w:tr>
      <w:tr w:rsidR="00317786" w:rsidRPr="001038E9" w:rsidTr="00BC0EA0">
        <w:trPr>
          <w:trHeight w:val="253"/>
        </w:trPr>
        <w:tc>
          <w:tcPr>
            <w:tcW w:w="418" w:type="dxa"/>
            <w:vMerge/>
            <w:vAlign w:val="center"/>
          </w:tcPr>
          <w:p w:rsidR="00317786" w:rsidRPr="001038E9" w:rsidRDefault="00317786" w:rsidP="00AF5778">
            <w:pPr>
              <w:ind w:left="-142" w:right="-81"/>
              <w:jc w:val="center"/>
              <w:rPr>
                <w:rFonts w:ascii="Times New Roman" w:hAnsi="Times New Roman"/>
                <w:b/>
                <w:bCs/>
                <w:sz w:val="22"/>
                <w:szCs w:val="22"/>
              </w:rPr>
            </w:pPr>
          </w:p>
        </w:tc>
        <w:tc>
          <w:tcPr>
            <w:tcW w:w="2420" w:type="dxa"/>
            <w:vMerge/>
            <w:vAlign w:val="center"/>
          </w:tcPr>
          <w:p w:rsidR="00317786" w:rsidRPr="001038E9" w:rsidRDefault="00317786" w:rsidP="00AF5778">
            <w:pPr>
              <w:ind w:left="-135" w:right="-108"/>
              <w:jc w:val="center"/>
              <w:rPr>
                <w:rFonts w:ascii="Times New Roman" w:hAnsi="Times New Roman"/>
                <w:b/>
                <w:bCs/>
                <w:sz w:val="22"/>
                <w:szCs w:val="22"/>
              </w:rPr>
            </w:pPr>
          </w:p>
        </w:tc>
        <w:tc>
          <w:tcPr>
            <w:tcW w:w="2559" w:type="dxa"/>
            <w:vMerge/>
          </w:tcPr>
          <w:p w:rsidR="00317786" w:rsidRPr="001038E9" w:rsidRDefault="00317786" w:rsidP="00AF5778">
            <w:pPr>
              <w:ind w:left="-108" w:right="-109"/>
              <w:jc w:val="center"/>
              <w:rPr>
                <w:rFonts w:ascii="Times New Roman" w:hAnsi="Times New Roman"/>
                <w:b/>
                <w:bCs/>
                <w:sz w:val="22"/>
                <w:szCs w:val="22"/>
              </w:rPr>
            </w:pPr>
          </w:p>
        </w:tc>
        <w:tc>
          <w:tcPr>
            <w:tcW w:w="1398" w:type="dxa"/>
            <w:vMerge/>
            <w:vAlign w:val="center"/>
          </w:tcPr>
          <w:p w:rsidR="00317786" w:rsidRPr="001038E9" w:rsidRDefault="00317786" w:rsidP="00AF5778">
            <w:pPr>
              <w:ind w:left="-108" w:right="-109"/>
              <w:jc w:val="center"/>
              <w:rPr>
                <w:rFonts w:ascii="Times New Roman" w:hAnsi="Times New Roman"/>
                <w:bCs/>
                <w:sz w:val="22"/>
                <w:szCs w:val="22"/>
              </w:rPr>
            </w:pPr>
          </w:p>
        </w:tc>
        <w:tc>
          <w:tcPr>
            <w:tcW w:w="2165" w:type="dxa"/>
            <w:vMerge/>
          </w:tcPr>
          <w:p w:rsidR="00317786" w:rsidRPr="001038E9" w:rsidRDefault="00317786" w:rsidP="00AF5778">
            <w:pPr>
              <w:ind w:left="-108" w:right="-109"/>
              <w:jc w:val="center"/>
              <w:rPr>
                <w:rFonts w:ascii="Times New Roman" w:hAnsi="Times New Roman"/>
                <w:b/>
                <w:bCs/>
                <w:sz w:val="22"/>
                <w:szCs w:val="22"/>
              </w:rPr>
            </w:pPr>
          </w:p>
        </w:tc>
      </w:tr>
      <w:tr w:rsidR="00317786" w:rsidRPr="001038E9" w:rsidTr="002923C2">
        <w:trPr>
          <w:trHeight w:val="928"/>
        </w:trPr>
        <w:tc>
          <w:tcPr>
            <w:tcW w:w="418" w:type="dxa"/>
            <w:vAlign w:val="center"/>
          </w:tcPr>
          <w:p w:rsidR="00317786" w:rsidRPr="001038E9" w:rsidRDefault="00317786" w:rsidP="00AF5778">
            <w:pPr>
              <w:ind w:left="-108" w:right="-81" w:hanging="34"/>
              <w:jc w:val="center"/>
              <w:rPr>
                <w:rFonts w:ascii="Times New Roman" w:hAnsi="Times New Roman"/>
                <w:bCs/>
                <w:sz w:val="22"/>
                <w:szCs w:val="22"/>
              </w:rPr>
            </w:pPr>
            <w:r w:rsidRPr="001038E9">
              <w:rPr>
                <w:rFonts w:ascii="Times New Roman" w:hAnsi="Times New Roman"/>
                <w:bCs/>
                <w:sz w:val="22"/>
                <w:szCs w:val="22"/>
              </w:rPr>
              <w:t>1</w:t>
            </w:r>
          </w:p>
        </w:tc>
        <w:tc>
          <w:tcPr>
            <w:tcW w:w="2420" w:type="dxa"/>
          </w:tcPr>
          <w:p w:rsidR="00317786" w:rsidRPr="001038E9" w:rsidRDefault="00317786" w:rsidP="00AF5778">
            <w:pPr>
              <w:jc w:val="both"/>
              <w:rPr>
                <w:rFonts w:ascii="Times New Roman" w:hAnsi="Times New Roman"/>
                <w:b/>
                <w:bCs/>
                <w:sz w:val="22"/>
                <w:szCs w:val="22"/>
              </w:rPr>
            </w:pPr>
          </w:p>
          <w:p w:rsidR="00317786" w:rsidRDefault="00317786" w:rsidP="00AF5778">
            <w:pPr>
              <w:jc w:val="both"/>
              <w:rPr>
                <w:rFonts w:ascii="Times New Roman" w:hAnsi="Times New Roman"/>
                <w:b/>
                <w:bCs/>
                <w:sz w:val="22"/>
                <w:szCs w:val="22"/>
              </w:rPr>
            </w:pPr>
          </w:p>
          <w:p w:rsidR="00C6646C" w:rsidRDefault="00C6646C" w:rsidP="00AF5778">
            <w:pPr>
              <w:jc w:val="both"/>
              <w:rPr>
                <w:rFonts w:ascii="Times New Roman" w:hAnsi="Times New Roman"/>
                <w:b/>
                <w:bCs/>
                <w:sz w:val="22"/>
                <w:szCs w:val="22"/>
              </w:rPr>
            </w:pPr>
          </w:p>
          <w:p w:rsidR="00C6646C" w:rsidRDefault="00C6646C" w:rsidP="00AF5778">
            <w:pPr>
              <w:jc w:val="both"/>
              <w:rPr>
                <w:rFonts w:ascii="Times New Roman" w:hAnsi="Times New Roman"/>
                <w:b/>
                <w:bCs/>
                <w:sz w:val="22"/>
                <w:szCs w:val="22"/>
              </w:rPr>
            </w:pPr>
          </w:p>
          <w:p w:rsidR="00C6646C" w:rsidRPr="001038E9" w:rsidRDefault="00C6646C" w:rsidP="00AF5778">
            <w:pPr>
              <w:jc w:val="both"/>
              <w:rPr>
                <w:rFonts w:ascii="Times New Roman" w:hAnsi="Times New Roman"/>
                <w:b/>
                <w:bCs/>
                <w:sz w:val="22"/>
                <w:szCs w:val="22"/>
              </w:rPr>
            </w:pPr>
          </w:p>
        </w:tc>
        <w:tc>
          <w:tcPr>
            <w:tcW w:w="2559" w:type="dxa"/>
          </w:tcPr>
          <w:p w:rsidR="00317786" w:rsidRPr="001038E9" w:rsidRDefault="00317786" w:rsidP="00AF5778">
            <w:pPr>
              <w:ind w:left="-108" w:right="-109"/>
              <w:jc w:val="both"/>
              <w:rPr>
                <w:rFonts w:ascii="Times New Roman" w:hAnsi="Times New Roman"/>
                <w:b/>
                <w:bCs/>
                <w:sz w:val="22"/>
                <w:szCs w:val="22"/>
              </w:rPr>
            </w:pPr>
          </w:p>
        </w:tc>
        <w:tc>
          <w:tcPr>
            <w:tcW w:w="1398" w:type="dxa"/>
          </w:tcPr>
          <w:p w:rsidR="00317786" w:rsidRPr="001038E9" w:rsidRDefault="00317786" w:rsidP="00AF5778">
            <w:pPr>
              <w:ind w:left="-108" w:right="-109"/>
              <w:jc w:val="both"/>
              <w:rPr>
                <w:rFonts w:ascii="Times New Roman" w:hAnsi="Times New Roman"/>
                <w:b/>
                <w:bCs/>
                <w:sz w:val="22"/>
                <w:szCs w:val="22"/>
              </w:rPr>
            </w:pPr>
          </w:p>
        </w:tc>
        <w:tc>
          <w:tcPr>
            <w:tcW w:w="2165" w:type="dxa"/>
          </w:tcPr>
          <w:p w:rsidR="00317786" w:rsidRPr="001038E9" w:rsidRDefault="00317786" w:rsidP="00AF5778">
            <w:pPr>
              <w:ind w:left="-108" w:right="-109"/>
              <w:jc w:val="both"/>
              <w:rPr>
                <w:rFonts w:ascii="Times New Roman" w:hAnsi="Times New Roman"/>
                <w:b/>
                <w:bCs/>
                <w:sz w:val="22"/>
                <w:szCs w:val="22"/>
              </w:rPr>
            </w:pPr>
          </w:p>
        </w:tc>
      </w:tr>
    </w:tbl>
    <w:p w:rsidR="00C6646C" w:rsidRDefault="00C6646C" w:rsidP="00AF5778">
      <w:pPr>
        <w:rPr>
          <w:rFonts w:ascii="Times New Roman" w:hAnsi="Times New Roman"/>
          <w:b/>
          <w:sz w:val="22"/>
          <w:szCs w:val="22"/>
        </w:rPr>
      </w:pPr>
    </w:p>
    <w:p w:rsidR="00AF5778" w:rsidRPr="001038E9" w:rsidRDefault="00AF5778" w:rsidP="00AF5778">
      <w:pPr>
        <w:rPr>
          <w:rFonts w:ascii="Times New Roman" w:hAnsi="Times New Roman"/>
          <w:b/>
          <w:sz w:val="22"/>
          <w:szCs w:val="22"/>
        </w:rPr>
      </w:pPr>
      <w:r w:rsidRPr="001038E9">
        <w:rPr>
          <w:rFonts w:ascii="Times New Roman" w:hAnsi="Times New Roman"/>
          <w:b/>
          <w:sz w:val="22"/>
          <w:szCs w:val="22"/>
        </w:rPr>
        <w:t>UWAGA!!</w:t>
      </w:r>
    </w:p>
    <w:p w:rsidR="00AF5778" w:rsidRPr="00331422" w:rsidRDefault="00AF5778" w:rsidP="00AF5778">
      <w:pPr>
        <w:jc w:val="both"/>
        <w:rPr>
          <w:rFonts w:ascii="Times New Roman" w:hAnsi="Times New Roman"/>
          <w:sz w:val="20"/>
          <w:szCs w:val="20"/>
        </w:rPr>
      </w:pPr>
      <w:r w:rsidRPr="00F3794D">
        <w:rPr>
          <w:rFonts w:ascii="Times New Roman" w:hAnsi="Times New Roman"/>
          <w:sz w:val="20"/>
          <w:szCs w:val="20"/>
        </w:rPr>
        <w:t xml:space="preserve">Do wykazu należy </w:t>
      </w:r>
      <w:r w:rsidRPr="00F3794D">
        <w:rPr>
          <w:rFonts w:ascii="Times New Roman" w:hAnsi="Times New Roman"/>
          <w:b/>
          <w:sz w:val="20"/>
          <w:szCs w:val="20"/>
          <w:u w:val="single"/>
        </w:rPr>
        <w:t>załączyć dowody</w:t>
      </w:r>
      <w:r w:rsidRPr="00F3794D">
        <w:rPr>
          <w:rFonts w:ascii="Times New Roman" w:hAnsi="Times New Roman"/>
          <w:sz w:val="20"/>
          <w:szCs w:val="20"/>
        </w:rPr>
        <w:t xml:space="preserve"> dotyczące głównych usług określające, czy usługi te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F5778" w:rsidRPr="00331422" w:rsidRDefault="00AF5778" w:rsidP="00AF5778">
      <w:pPr>
        <w:pStyle w:val="Tekstpodstawowy"/>
        <w:widowControl w:val="0"/>
        <w:tabs>
          <w:tab w:val="left" w:pos="542"/>
        </w:tabs>
        <w:suppressAutoHyphens w:val="0"/>
        <w:spacing w:before="120"/>
        <w:ind w:right="117"/>
        <w:jc w:val="both"/>
        <w:rPr>
          <w:sz w:val="20"/>
          <w:szCs w:val="20"/>
        </w:rPr>
      </w:pPr>
      <w:r w:rsidRPr="00331422">
        <w:rPr>
          <w:sz w:val="20"/>
          <w:szCs w:val="20"/>
        </w:rPr>
        <w:t>Zamawiający</w:t>
      </w:r>
      <w:r w:rsidRPr="00331422">
        <w:rPr>
          <w:spacing w:val="22"/>
          <w:sz w:val="20"/>
          <w:szCs w:val="20"/>
        </w:rPr>
        <w:t xml:space="preserve"> </w:t>
      </w:r>
      <w:r w:rsidRPr="00331422">
        <w:rPr>
          <w:sz w:val="20"/>
          <w:szCs w:val="20"/>
        </w:rPr>
        <w:t>przed</w:t>
      </w:r>
      <w:r w:rsidRPr="00331422">
        <w:rPr>
          <w:spacing w:val="23"/>
          <w:sz w:val="20"/>
          <w:szCs w:val="20"/>
        </w:rPr>
        <w:t xml:space="preserve"> </w:t>
      </w:r>
      <w:r w:rsidRPr="00331422">
        <w:rPr>
          <w:spacing w:val="-1"/>
          <w:sz w:val="20"/>
          <w:szCs w:val="20"/>
        </w:rPr>
        <w:t>udzieleniem</w:t>
      </w:r>
      <w:r w:rsidRPr="00331422">
        <w:rPr>
          <w:spacing w:val="21"/>
          <w:sz w:val="20"/>
          <w:szCs w:val="20"/>
        </w:rPr>
        <w:t xml:space="preserve"> </w:t>
      </w:r>
      <w:r w:rsidRPr="00331422">
        <w:rPr>
          <w:sz w:val="20"/>
          <w:szCs w:val="20"/>
        </w:rPr>
        <w:t>zamówienia,</w:t>
      </w:r>
      <w:r w:rsidRPr="00331422">
        <w:rPr>
          <w:spacing w:val="27"/>
          <w:sz w:val="20"/>
          <w:szCs w:val="20"/>
        </w:rPr>
        <w:t xml:space="preserve"> </w:t>
      </w:r>
      <w:r w:rsidRPr="00331422">
        <w:rPr>
          <w:b/>
          <w:spacing w:val="-1"/>
          <w:sz w:val="20"/>
          <w:szCs w:val="20"/>
        </w:rPr>
        <w:t>wezwie</w:t>
      </w:r>
      <w:r w:rsidRPr="00331422">
        <w:rPr>
          <w:b/>
          <w:spacing w:val="23"/>
          <w:sz w:val="20"/>
          <w:szCs w:val="20"/>
        </w:rPr>
        <w:t xml:space="preserve"> </w:t>
      </w:r>
      <w:r w:rsidRPr="00331422">
        <w:rPr>
          <w:sz w:val="20"/>
          <w:szCs w:val="20"/>
        </w:rPr>
        <w:t>wykonawcę,</w:t>
      </w:r>
      <w:r w:rsidRPr="00331422">
        <w:rPr>
          <w:spacing w:val="23"/>
          <w:sz w:val="20"/>
          <w:szCs w:val="20"/>
        </w:rPr>
        <w:t xml:space="preserve"> </w:t>
      </w:r>
      <w:r w:rsidRPr="00331422">
        <w:rPr>
          <w:sz w:val="20"/>
          <w:szCs w:val="20"/>
        </w:rPr>
        <w:t>którego</w:t>
      </w:r>
      <w:r w:rsidRPr="00331422">
        <w:rPr>
          <w:spacing w:val="22"/>
          <w:sz w:val="20"/>
          <w:szCs w:val="20"/>
        </w:rPr>
        <w:t xml:space="preserve"> </w:t>
      </w:r>
      <w:r w:rsidRPr="00331422">
        <w:rPr>
          <w:spacing w:val="-1"/>
          <w:sz w:val="20"/>
          <w:szCs w:val="20"/>
        </w:rPr>
        <w:t>oferta</w:t>
      </w:r>
      <w:r w:rsidRPr="00331422">
        <w:rPr>
          <w:spacing w:val="23"/>
          <w:sz w:val="20"/>
          <w:szCs w:val="20"/>
        </w:rPr>
        <w:t xml:space="preserve"> </w:t>
      </w:r>
      <w:r w:rsidRPr="00331422">
        <w:rPr>
          <w:sz w:val="20"/>
          <w:szCs w:val="20"/>
        </w:rPr>
        <w:t>została</w:t>
      </w:r>
      <w:r w:rsidRPr="00331422">
        <w:rPr>
          <w:spacing w:val="53"/>
          <w:w w:val="99"/>
          <w:sz w:val="20"/>
          <w:szCs w:val="20"/>
        </w:rPr>
        <w:t xml:space="preserve"> </w:t>
      </w:r>
      <w:r w:rsidRPr="00331422">
        <w:rPr>
          <w:spacing w:val="-1"/>
          <w:sz w:val="20"/>
          <w:szCs w:val="20"/>
        </w:rPr>
        <w:t>najwyżej</w:t>
      </w:r>
      <w:r w:rsidRPr="00331422">
        <w:rPr>
          <w:sz w:val="20"/>
          <w:szCs w:val="20"/>
        </w:rPr>
        <w:t xml:space="preserve"> oceniona,</w:t>
      </w:r>
      <w:r w:rsidRPr="00331422">
        <w:rPr>
          <w:spacing w:val="2"/>
          <w:sz w:val="20"/>
          <w:szCs w:val="20"/>
        </w:rPr>
        <w:t xml:space="preserve"> </w:t>
      </w:r>
      <w:r w:rsidRPr="00331422">
        <w:rPr>
          <w:sz w:val="20"/>
          <w:szCs w:val="20"/>
        </w:rPr>
        <w:t>do złożenia</w:t>
      </w:r>
      <w:r w:rsidRPr="00331422">
        <w:rPr>
          <w:spacing w:val="1"/>
          <w:sz w:val="20"/>
          <w:szCs w:val="20"/>
        </w:rPr>
        <w:t xml:space="preserve"> </w:t>
      </w:r>
      <w:r w:rsidRPr="00331422">
        <w:rPr>
          <w:sz w:val="20"/>
          <w:szCs w:val="20"/>
        </w:rPr>
        <w:t>w wyznaczonym</w:t>
      </w:r>
      <w:r w:rsidRPr="00331422">
        <w:rPr>
          <w:b/>
          <w:sz w:val="20"/>
          <w:szCs w:val="20"/>
        </w:rPr>
        <w:t>,</w:t>
      </w:r>
      <w:r w:rsidRPr="00331422">
        <w:rPr>
          <w:b/>
          <w:spacing w:val="-1"/>
          <w:sz w:val="20"/>
          <w:szCs w:val="20"/>
        </w:rPr>
        <w:t xml:space="preserve"> </w:t>
      </w:r>
      <w:r w:rsidRPr="00331422">
        <w:rPr>
          <w:sz w:val="20"/>
          <w:szCs w:val="20"/>
        </w:rPr>
        <w:t>nie krótszym niż</w:t>
      </w:r>
      <w:r w:rsidRPr="00331422">
        <w:rPr>
          <w:spacing w:val="2"/>
          <w:sz w:val="20"/>
          <w:szCs w:val="20"/>
        </w:rPr>
        <w:t xml:space="preserve"> </w:t>
      </w:r>
      <w:r w:rsidRPr="00331422">
        <w:rPr>
          <w:b/>
          <w:sz w:val="20"/>
          <w:szCs w:val="20"/>
        </w:rPr>
        <w:t xml:space="preserve">5 </w:t>
      </w:r>
      <w:r w:rsidRPr="00331422">
        <w:rPr>
          <w:sz w:val="20"/>
          <w:szCs w:val="20"/>
        </w:rPr>
        <w:t>dni,</w:t>
      </w:r>
      <w:r w:rsidRPr="00331422">
        <w:rPr>
          <w:spacing w:val="1"/>
          <w:sz w:val="20"/>
          <w:szCs w:val="20"/>
        </w:rPr>
        <w:t xml:space="preserve"> </w:t>
      </w:r>
      <w:r w:rsidRPr="00331422">
        <w:rPr>
          <w:sz w:val="20"/>
          <w:szCs w:val="20"/>
        </w:rPr>
        <w:t>terminie aktualnych na</w:t>
      </w:r>
      <w:r w:rsidRPr="00331422">
        <w:rPr>
          <w:spacing w:val="1"/>
          <w:sz w:val="20"/>
          <w:szCs w:val="20"/>
        </w:rPr>
        <w:t xml:space="preserve"> </w:t>
      </w:r>
      <w:r w:rsidRPr="00331422">
        <w:rPr>
          <w:sz w:val="20"/>
          <w:szCs w:val="20"/>
        </w:rPr>
        <w:t>dzień</w:t>
      </w:r>
      <w:r w:rsidRPr="00331422">
        <w:rPr>
          <w:spacing w:val="42"/>
          <w:w w:val="99"/>
          <w:sz w:val="20"/>
          <w:szCs w:val="20"/>
        </w:rPr>
        <w:t xml:space="preserve"> </w:t>
      </w:r>
      <w:r w:rsidRPr="00331422">
        <w:rPr>
          <w:sz w:val="20"/>
          <w:szCs w:val="20"/>
        </w:rPr>
        <w:t>złożenia</w:t>
      </w:r>
      <w:r w:rsidRPr="00331422">
        <w:rPr>
          <w:spacing w:val="-11"/>
          <w:sz w:val="20"/>
          <w:szCs w:val="20"/>
        </w:rPr>
        <w:t xml:space="preserve"> </w:t>
      </w:r>
      <w:r w:rsidRPr="00331422">
        <w:rPr>
          <w:sz w:val="20"/>
          <w:szCs w:val="20"/>
        </w:rPr>
        <w:t>oświadczeń</w:t>
      </w:r>
      <w:r w:rsidRPr="00331422">
        <w:rPr>
          <w:spacing w:val="-11"/>
          <w:sz w:val="20"/>
          <w:szCs w:val="20"/>
        </w:rPr>
        <w:t xml:space="preserve"> </w:t>
      </w:r>
      <w:r w:rsidRPr="00331422">
        <w:rPr>
          <w:sz w:val="20"/>
          <w:szCs w:val="20"/>
        </w:rPr>
        <w:t>lub</w:t>
      </w:r>
      <w:r w:rsidRPr="00331422">
        <w:rPr>
          <w:spacing w:val="-10"/>
          <w:sz w:val="20"/>
          <w:szCs w:val="20"/>
        </w:rPr>
        <w:t xml:space="preserve"> </w:t>
      </w:r>
      <w:r w:rsidRPr="00331422">
        <w:rPr>
          <w:sz w:val="20"/>
          <w:szCs w:val="20"/>
        </w:rPr>
        <w:t>dokumentów.</w:t>
      </w:r>
    </w:p>
    <w:p w:rsidR="00AF5778" w:rsidRPr="00DD04C8" w:rsidRDefault="001F378C" w:rsidP="00AF5778">
      <w:r>
        <w:t>………………………….</w:t>
      </w:r>
      <w:r>
        <w:tab/>
      </w:r>
      <w:r>
        <w:tab/>
      </w:r>
      <w:r>
        <w:tab/>
      </w:r>
      <w:r>
        <w:tab/>
        <w:t>………………………………………</w:t>
      </w:r>
    </w:p>
    <w:p w:rsidR="00AF5778" w:rsidRPr="003212B6" w:rsidRDefault="00AF5778" w:rsidP="001F378C">
      <w:pPr>
        <w:ind w:left="4820" w:right="1083" w:hanging="4248"/>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 xml:space="preserve">                </w:t>
      </w:r>
      <w:r w:rsidRPr="003212B6">
        <w:rPr>
          <w:rFonts w:ascii="Times New Roman" w:hAnsi="Times New Roman"/>
          <w:sz w:val="16"/>
          <w:szCs w:val="16"/>
        </w:rPr>
        <w:tab/>
        <w:t xml:space="preserve"> </w:t>
      </w:r>
      <w:r w:rsidR="001F378C" w:rsidRPr="003212B6">
        <w:rPr>
          <w:rFonts w:ascii="Times New Roman" w:hAnsi="Times New Roman"/>
          <w:sz w:val="16"/>
          <w:szCs w:val="16"/>
        </w:rPr>
        <w:tab/>
      </w:r>
      <w:r w:rsidR="001F378C" w:rsidRPr="003212B6">
        <w:rPr>
          <w:rFonts w:ascii="Times New Roman" w:hAnsi="Times New Roman"/>
          <w:i/>
          <w:sz w:val="16"/>
          <w:szCs w:val="16"/>
        </w:rPr>
        <w:t xml:space="preserve">czytelny podpis (imię i </w:t>
      </w:r>
      <w:r w:rsidRPr="003212B6">
        <w:rPr>
          <w:rFonts w:ascii="Times New Roman" w:hAnsi="Times New Roman"/>
          <w:i/>
          <w:sz w:val="16"/>
          <w:szCs w:val="16"/>
        </w:rPr>
        <w:t>nazwisko)</w:t>
      </w:r>
      <w:r w:rsidR="001F378C" w:rsidRPr="003212B6">
        <w:rPr>
          <w:rFonts w:ascii="Times New Roman" w:hAnsi="Times New Roman"/>
          <w:i/>
          <w:sz w:val="16"/>
          <w:szCs w:val="16"/>
        </w:rPr>
        <w:t xml:space="preserve"> lub                </w:t>
      </w:r>
      <w:r w:rsidRPr="003212B6">
        <w:rPr>
          <w:rFonts w:ascii="Times New Roman" w:hAnsi="Times New Roman"/>
          <w:i/>
          <w:sz w:val="16"/>
          <w:szCs w:val="16"/>
        </w:rPr>
        <w:t>podpis wraz z pieczątką wykonawcy  lub osoby właściwie do tego upoważnionej</w:t>
      </w: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C6646C" w:rsidRDefault="00C6646C" w:rsidP="001F378C">
      <w:pPr>
        <w:ind w:left="4820" w:right="1083" w:hanging="4248"/>
        <w:jc w:val="center"/>
        <w:rPr>
          <w:rFonts w:ascii="Tahoma" w:hAnsi="Tahoma" w:cs="Tahoma"/>
          <w:i/>
          <w:sz w:val="16"/>
          <w:szCs w:val="16"/>
        </w:rPr>
      </w:pPr>
    </w:p>
    <w:p w:rsidR="00C6646C" w:rsidRDefault="00C6646C" w:rsidP="001F378C">
      <w:pPr>
        <w:ind w:left="4820" w:right="1083" w:hanging="4248"/>
        <w:jc w:val="center"/>
        <w:rPr>
          <w:rFonts w:ascii="Tahoma" w:hAnsi="Tahoma" w:cs="Tahoma"/>
          <w:i/>
          <w:sz w:val="16"/>
          <w:szCs w:val="16"/>
        </w:rPr>
      </w:pPr>
    </w:p>
    <w:p w:rsidR="00C6646C" w:rsidRDefault="00C6646C" w:rsidP="001F378C">
      <w:pPr>
        <w:ind w:left="4820" w:right="1083" w:hanging="4248"/>
        <w:jc w:val="center"/>
        <w:rPr>
          <w:rFonts w:ascii="Tahoma" w:hAnsi="Tahoma" w:cs="Tahoma"/>
          <w:i/>
          <w:sz w:val="16"/>
          <w:szCs w:val="16"/>
        </w:rPr>
      </w:pPr>
    </w:p>
    <w:p w:rsidR="001A3771" w:rsidRDefault="001A3771" w:rsidP="001F378C">
      <w:pPr>
        <w:ind w:left="4820" w:right="1083" w:hanging="4248"/>
        <w:jc w:val="center"/>
        <w:rPr>
          <w:rFonts w:ascii="Tahoma" w:hAnsi="Tahoma" w:cs="Tahoma"/>
          <w:i/>
          <w:sz w:val="16"/>
          <w:szCs w:val="16"/>
        </w:rPr>
      </w:pPr>
    </w:p>
    <w:p w:rsidR="00BC0EA0" w:rsidRPr="001038E9" w:rsidRDefault="00BC0EA0" w:rsidP="001F378C">
      <w:pPr>
        <w:ind w:left="4820" w:right="1083" w:hanging="4248"/>
        <w:jc w:val="center"/>
        <w:rPr>
          <w:rFonts w:ascii="Tahoma" w:hAnsi="Tahoma" w:cs="Tahoma"/>
          <w:i/>
          <w:sz w:val="16"/>
          <w:szCs w:val="16"/>
        </w:rPr>
      </w:pPr>
    </w:p>
    <w:p w:rsidR="00AF5778" w:rsidRPr="003212B6" w:rsidRDefault="001A3771" w:rsidP="00AF5778">
      <w:pPr>
        <w:jc w:val="both"/>
        <w:rPr>
          <w:rFonts w:ascii="Times New Roman" w:hAnsi="Times New Roman"/>
          <w:sz w:val="22"/>
          <w:szCs w:val="22"/>
        </w:rPr>
      </w:pPr>
      <w:r>
        <w:rPr>
          <w:rFonts w:ascii="Times New Roman" w:hAnsi="Times New Roman"/>
          <w:b/>
          <w:sz w:val="22"/>
          <w:szCs w:val="22"/>
        </w:rPr>
        <w:lastRenderedPageBreak/>
        <w:t>4</w:t>
      </w:r>
      <w:r w:rsidR="00BC0EA0" w:rsidRPr="003212B6">
        <w:rPr>
          <w:rFonts w:ascii="Times New Roman" w:hAnsi="Times New Roman"/>
          <w:b/>
          <w:sz w:val="22"/>
          <w:szCs w:val="22"/>
        </w:rPr>
        <w:t>/PN/TE/2018</w:t>
      </w:r>
      <w:r w:rsidR="00BC0EA0" w:rsidRPr="003212B6">
        <w:rPr>
          <w:rFonts w:ascii="Times New Roman" w:eastAsia="Calibri" w:hAnsi="Times New Roman"/>
          <w:b/>
          <w:sz w:val="22"/>
          <w:szCs w:val="22"/>
          <w:lang w:eastAsia="en-US"/>
        </w:rPr>
        <w:t xml:space="preserve">                                                                                                     Załącznik</w:t>
      </w:r>
      <w:r w:rsidR="00BC0EA0" w:rsidRPr="003212B6">
        <w:rPr>
          <w:rFonts w:ascii="Times New Roman" w:eastAsia="Calibri" w:hAnsi="Times New Roman"/>
          <w:b/>
          <w:spacing w:val="-5"/>
          <w:sz w:val="22"/>
          <w:szCs w:val="22"/>
          <w:lang w:eastAsia="en-US"/>
        </w:rPr>
        <w:t xml:space="preserve"> </w:t>
      </w:r>
      <w:r w:rsidR="00BC0EA0" w:rsidRPr="003212B6">
        <w:rPr>
          <w:rFonts w:ascii="Times New Roman" w:eastAsia="Calibri" w:hAnsi="Times New Roman"/>
          <w:b/>
          <w:sz w:val="22"/>
          <w:szCs w:val="22"/>
          <w:lang w:eastAsia="en-US"/>
        </w:rPr>
        <w:t>nr</w:t>
      </w:r>
      <w:r w:rsidR="00BC0EA0" w:rsidRPr="003212B6">
        <w:rPr>
          <w:rFonts w:ascii="Times New Roman" w:eastAsia="Calibri" w:hAnsi="Times New Roman"/>
          <w:b/>
          <w:spacing w:val="-4"/>
          <w:sz w:val="22"/>
          <w:szCs w:val="22"/>
          <w:lang w:eastAsia="en-US"/>
        </w:rPr>
        <w:t xml:space="preserve">  </w:t>
      </w:r>
      <w:r>
        <w:rPr>
          <w:rFonts w:ascii="Times New Roman" w:eastAsia="Calibri" w:hAnsi="Times New Roman"/>
          <w:b/>
          <w:spacing w:val="-4"/>
          <w:sz w:val="22"/>
          <w:szCs w:val="22"/>
          <w:lang w:eastAsia="en-US"/>
        </w:rPr>
        <w:t>4</w:t>
      </w:r>
      <w:r w:rsidR="00BC0EA0" w:rsidRPr="003212B6">
        <w:rPr>
          <w:rFonts w:ascii="Times New Roman" w:eastAsia="Calibri" w:hAnsi="Times New Roman"/>
          <w:b/>
          <w:spacing w:val="-4"/>
          <w:sz w:val="22"/>
          <w:szCs w:val="22"/>
          <w:lang w:eastAsia="en-US"/>
        </w:rPr>
        <w:t xml:space="preserve">  </w:t>
      </w:r>
      <w:r w:rsidR="00BC0EA0" w:rsidRPr="003212B6">
        <w:rPr>
          <w:rFonts w:ascii="Times New Roman" w:eastAsia="Calibri" w:hAnsi="Times New Roman"/>
          <w:b/>
          <w:sz w:val="22"/>
          <w:szCs w:val="22"/>
          <w:lang w:eastAsia="en-US"/>
        </w:rPr>
        <w:t xml:space="preserve">do </w:t>
      </w:r>
      <w:r w:rsidR="00BC0EA0" w:rsidRPr="003212B6">
        <w:rPr>
          <w:rFonts w:ascii="Times New Roman" w:eastAsia="Calibri" w:hAnsi="Times New Roman"/>
          <w:b/>
          <w:spacing w:val="-1"/>
          <w:sz w:val="22"/>
          <w:szCs w:val="22"/>
          <w:lang w:eastAsia="en-US"/>
        </w:rPr>
        <w:t>SIWZ</w:t>
      </w:r>
    </w:p>
    <w:p w:rsidR="00AF5778" w:rsidRDefault="00AF5778" w:rsidP="00AF5778">
      <w:pPr>
        <w:jc w:val="both"/>
        <w:rPr>
          <w:rFonts w:asciiTheme="minorHAnsi" w:hAnsiTheme="minorHAnsi" w:cs="Calibri"/>
          <w:i/>
          <w:sz w:val="22"/>
          <w:szCs w:val="22"/>
        </w:rPr>
      </w:pPr>
    </w:p>
    <w:p w:rsidR="00AF5778" w:rsidRPr="0064648E" w:rsidRDefault="0064648E" w:rsidP="00162A05">
      <w:pPr>
        <w:widowControl w:val="0"/>
        <w:tabs>
          <w:tab w:val="left" w:pos="5245"/>
          <w:tab w:val="left" w:pos="5387"/>
        </w:tabs>
        <w:ind w:right="425"/>
        <w:jc w:val="right"/>
        <w:rPr>
          <w:rFonts w:ascii="Times New Roman" w:eastAsia="Calibri" w:hAnsi="Times New Roman"/>
          <w:b/>
          <w:spacing w:val="-1"/>
          <w:sz w:val="22"/>
          <w:szCs w:val="22"/>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285750</wp:posOffset>
                </wp:positionH>
                <wp:positionV relativeFrom="paragraph">
                  <wp:posOffset>41275</wp:posOffset>
                </wp:positionV>
                <wp:extent cx="1920240" cy="868680"/>
                <wp:effectExtent l="0" t="0" r="3810" b="7620"/>
                <wp:wrapNone/>
                <wp:docPr id="2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0B363A" w:rsidRDefault="000B363A" w:rsidP="00AF5778"/>
                          <w:p w:rsidR="000B363A" w:rsidRDefault="000B363A" w:rsidP="00AF5778">
                            <w:pPr>
                              <w:jc w:val="center"/>
                              <w:rPr>
                                <w:rFonts w:ascii="Tahoma" w:hAnsi="Tahoma" w:cs="Tahoma"/>
                                <w:sz w:val="20"/>
                                <w:szCs w:val="20"/>
                              </w:rPr>
                            </w:pPr>
                          </w:p>
                          <w:p w:rsidR="000B363A" w:rsidRDefault="000B363A" w:rsidP="00AF5778">
                            <w:pPr>
                              <w:jc w:val="center"/>
                              <w:rPr>
                                <w:rFonts w:ascii="Tahoma" w:hAnsi="Tahoma" w:cs="Tahoma"/>
                                <w:sz w:val="16"/>
                                <w:szCs w:val="16"/>
                              </w:rPr>
                            </w:pPr>
                          </w:p>
                          <w:p w:rsidR="000B363A" w:rsidRDefault="000B363A" w:rsidP="00AF5778">
                            <w:pPr>
                              <w:jc w:val="center"/>
                              <w:rPr>
                                <w:rFonts w:ascii="Tahoma" w:hAnsi="Tahoma" w:cs="Tahoma"/>
                                <w:sz w:val="16"/>
                                <w:szCs w:val="16"/>
                              </w:rPr>
                            </w:pPr>
                          </w:p>
                          <w:p w:rsidR="000B363A" w:rsidRDefault="000B363A" w:rsidP="00AF5778">
                            <w:pPr>
                              <w:jc w:val="center"/>
                              <w:rPr>
                                <w:rFonts w:ascii="Tahoma" w:hAnsi="Tahoma" w:cs="Tahoma"/>
                                <w:sz w:val="16"/>
                                <w:szCs w:val="16"/>
                              </w:rPr>
                            </w:pPr>
                            <w:r>
                              <w:rPr>
                                <w:rFonts w:ascii="Tahoma" w:hAnsi="Tahoma" w:cs="Tahoma"/>
                                <w:sz w:val="16"/>
                                <w:szCs w:val="16"/>
                              </w:rPr>
                              <w:t>(pieczęć wykonawcy)</w:t>
                            </w:r>
                          </w:p>
                          <w:p w:rsidR="000B363A" w:rsidRDefault="000B363A"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9" style="position:absolute;left:0;text-align:left;margin-left:22.5pt;margin-top:3.25pt;width:151.2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">
                <v:textbox inset="0,0,0,0">
                  <w:txbxContent>
                    <w:p w:rsidR="000B363A" w:rsidRDefault="000B363A" w:rsidP="00AF5778"/>
                    <w:p w:rsidR="000B363A" w:rsidRDefault="000B363A" w:rsidP="00AF5778">
                      <w:pPr>
                        <w:jc w:val="center"/>
                        <w:rPr>
                          <w:rFonts w:ascii="Tahoma" w:hAnsi="Tahoma" w:cs="Tahoma"/>
                          <w:sz w:val="20"/>
                          <w:szCs w:val="20"/>
                        </w:rPr>
                      </w:pPr>
                    </w:p>
                    <w:p w:rsidR="000B363A" w:rsidRDefault="000B363A" w:rsidP="00AF5778">
                      <w:pPr>
                        <w:jc w:val="center"/>
                        <w:rPr>
                          <w:rFonts w:ascii="Tahoma" w:hAnsi="Tahoma" w:cs="Tahoma"/>
                          <w:sz w:val="16"/>
                          <w:szCs w:val="16"/>
                        </w:rPr>
                      </w:pPr>
                    </w:p>
                    <w:p w:rsidR="000B363A" w:rsidRDefault="000B363A" w:rsidP="00AF5778">
                      <w:pPr>
                        <w:jc w:val="center"/>
                        <w:rPr>
                          <w:rFonts w:ascii="Tahoma" w:hAnsi="Tahoma" w:cs="Tahoma"/>
                          <w:sz w:val="16"/>
                          <w:szCs w:val="16"/>
                        </w:rPr>
                      </w:pPr>
                    </w:p>
                    <w:p w:rsidR="000B363A" w:rsidRDefault="000B363A" w:rsidP="00AF5778">
                      <w:pPr>
                        <w:jc w:val="center"/>
                        <w:rPr>
                          <w:rFonts w:ascii="Tahoma" w:hAnsi="Tahoma" w:cs="Tahoma"/>
                          <w:sz w:val="16"/>
                          <w:szCs w:val="16"/>
                        </w:rPr>
                      </w:pPr>
                      <w:r>
                        <w:rPr>
                          <w:rFonts w:ascii="Tahoma" w:hAnsi="Tahoma" w:cs="Tahoma"/>
                          <w:sz w:val="16"/>
                          <w:szCs w:val="16"/>
                        </w:rPr>
                        <w:t>(pieczęć wykonawcy)</w:t>
                      </w:r>
                    </w:p>
                    <w:p w:rsidR="000B363A" w:rsidRDefault="000B363A" w:rsidP="00AF5778">
                      <w:pPr>
                        <w:jc w:val="center"/>
                        <w:rPr>
                          <w:rFonts w:ascii="Tahoma" w:hAnsi="Tahoma" w:cs="Tahoma"/>
                          <w:sz w:val="20"/>
                          <w:szCs w:val="20"/>
                        </w:rPr>
                      </w:pPr>
                    </w:p>
                  </w:txbxContent>
                </v:textbox>
              </v:rect>
            </w:pict>
          </mc:Fallback>
        </mc:AlternateContent>
      </w:r>
      <w:r w:rsidR="00AF5778">
        <w:rPr>
          <w:rFonts w:asciiTheme="minorHAnsi" w:eastAsia="Calibri" w:hAnsiTheme="minorHAnsi" w:cs="Tahoma"/>
          <w:b/>
          <w:sz w:val="22"/>
          <w:szCs w:val="22"/>
          <w:lang w:eastAsia="en-US"/>
        </w:rPr>
        <w:t xml:space="preserve">                                                                                                        </w:t>
      </w: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Pr="003212B6" w:rsidRDefault="00AF5778" w:rsidP="00AF5778">
      <w:pPr>
        <w:jc w:val="center"/>
        <w:rPr>
          <w:rFonts w:ascii="Times New Roman" w:eastAsia="Arial" w:hAnsi="Times New Roman"/>
          <w:b/>
          <w:sz w:val="20"/>
          <w:szCs w:val="20"/>
          <w:lang w:eastAsia="en-US"/>
        </w:rPr>
      </w:pPr>
      <w:r w:rsidRPr="003212B6">
        <w:rPr>
          <w:rFonts w:ascii="Times New Roman" w:eastAsia="Arial" w:hAnsi="Times New Roman"/>
          <w:b/>
          <w:sz w:val="20"/>
          <w:szCs w:val="20"/>
          <w:lang w:eastAsia="en-US"/>
        </w:rPr>
        <w:t xml:space="preserve">Zobowiązanie podmiotu trzeciego do oddania do dyspozycji Wykonawcy </w:t>
      </w:r>
    </w:p>
    <w:p w:rsidR="00AF5778" w:rsidRPr="003212B6" w:rsidRDefault="00AF5778" w:rsidP="00AF5778">
      <w:pPr>
        <w:jc w:val="center"/>
        <w:rPr>
          <w:rFonts w:ascii="Times New Roman" w:eastAsia="Arial" w:hAnsi="Times New Roman"/>
          <w:b/>
          <w:sz w:val="20"/>
          <w:szCs w:val="20"/>
          <w:lang w:eastAsia="en-US"/>
        </w:rPr>
      </w:pPr>
      <w:r w:rsidRPr="003212B6">
        <w:rPr>
          <w:rFonts w:ascii="Times New Roman" w:eastAsia="Arial" w:hAnsi="Times New Roman"/>
          <w:b/>
          <w:sz w:val="20"/>
          <w:szCs w:val="20"/>
          <w:lang w:eastAsia="en-US"/>
        </w:rPr>
        <w:t>niezbędnych zasobów na okres korzystania z nich przy wykonywaniu zamówienia</w:t>
      </w:r>
    </w:p>
    <w:p w:rsidR="00AF5778" w:rsidRPr="003212B6" w:rsidRDefault="00AF5778" w:rsidP="00AF5778">
      <w:pPr>
        <w:ind w:left="20"/>
        <w:jc w:val="center"/>
        <w:rPr>
          <w:rFonts w:ascii="Times New Roman" w:eastAsia="Arial" w:hAnsi="Times New Roman"/>
          <w:color w:val="000000"/>
          <w:sz w:val="20"/>
          <w:szCs w:val="20"/>
          <w:lang w:eastAsia="en-US"/>
        </w:rPr>
      </w:pPr>
      <w:r w:rsidRPr="003212B6">
        <w:rPr>
          <w:rFonts w:ascii="Times New Roman" w:eastAsia="Arial" w:hAnsi="Times New Roman"/>
          <w:sz w:val="20"/>
          <w:szCs w:val="20"/>
          <w:lang w:eastAsia="en-US"/>
        </w:rPr>
        <w:t xml:space="preserve">w </w:t>
      </w:r>
      <w:r w:rsidRPr="003212B6">
        <w:rPr>
          <w:rFonts w:ascii="Times New Roman" w:eastAsia="Arial" w:hAnsi="Times New Roman"/>
          <w:color w:val="000000"/>
          <w:sz w:val="20"/>
          <w:szCs w:val="20"/>
          <w:lang w:eastAsia="en-US"/>
        </w:rPr>
        <w:t>postępowaniu o udzielenie zamówienia publicznego na:</w:t>
      </w:r>
    </w:p>
    <w:p w:rsidR="00AF5778" w:rsidRPr="00162A05" w:rsidRDefault="001A3771" w:rsidP="00AF5778">
      <w:pPr>
        <w:ind w:left="20"/>
        <w:jc w:val="center"/>
        <w:rPr>
          <w:rFonts w:asciiTheme="minorHAnsi" w:hAnsiTheme="minorHAnsi" w:cstheme="minorHAnsi"/>
          <w:b/>
          <w:spacing w:val="-1"/>
          <w:sz w:val="20"/>
          <w:szCs w:val="20"/>
        </w:rPr>
      </w:pPr>
      <w:r w:rsidRPr="001A3771">
        <w:rPr>
          <w:rFonts w:ascii="Times New Roman" w:hAnsi="Times New Roman"/>
          <w:b/>
          <w:bCs/>
          <w:sz w:val="22"/>
          <w:szCs w:val="22"/>
        </w:rPr>
        <w:t>Dostaw</w:t>
      </w:r>
      <w:r>
        <w:rPr>
          <w:rFonts w:ascii="Times New Roman" w:hAnsi="Times New Roman"/>
          <w:b/>
          <w:bCs/>
          <w:sz w:val="22"/>
          <w:szCs w:val="22"/>
        </w:rPr>
        <w:t>ę</w:t>
      </w:r>
      <w:r w:rsidRPr="001A3771">
        <w:rPr>
          <w:rFonts w:ascii="Times New Roman" w:hAnsi="Times New Roman"/>
          <w:b/>
          <w:bCs/>
          <w:sz w:val="22"/>
          <w:szCs w:val="22"/>
        </w:rPr>
        <w:t>, montaż i uruchomienie cyfrowej konsolety fonicznej</w:t>
      </w:r>
    </w:p>
    <w:p w:rsidR="00AF5778" w:rsidRDefault="00AF5778" w:rsidP="00AF5778">
      <w:pPr>
        <w:ind w:left="20"/>
        <w:jc w:val="center"/>
        <w:rPr>
          <w:rFonts w:asciiTheme="minorHAnsi" w:hAnsiTheme="minorHAnsi"/>
          <w:b/>
          <w:sz w:val="20"/>
          <w:szCs w:val="20"/>
        </w:rPr>
      </w:pPr>
    </w:p>
    <w:p w:rsidR="00AF5778" w:rsidRPr="003212B6" w:rsidRDefault="00AF5778" w:rsidP="00AF5778">
      <w:pPr>
        <w:ind w:left="20"/>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Działając w imieniu ……………………………………………</w:t>
      </w:r>
      <w:r w:rsidR="003212B6">
        <w:rPr>
          <w:rFonts w:ascii="Times New Roman" w:eastAsia="Arial" w:hAnsi="Times New Roman"/>
          <w:sz w:val="20"/>
          <w:szCs w:val="20"/>
          <w:lang w:eastAsia="en-US"/>
        </w:rPr>
        <w:t>…….</w:t>
      </w:r>
      <w:r w:rsidRPr="003212B6">
        <w:rPr>
          <w:rFonts w:ascii="Times New Roman" w:eastAsia="Arial" w:hAnsi="Times New Roman"/>
          <w:sz w:val="20"/>
          <w:szCs w:val="20"/>
          <w:lang w:eastAsia="en-US"/>
        </w:rPr>
        <w:t>…….……………. zobowiązuje się do oddania do dyspozycji dla Wykonawcy.……</w:t>
      </w:r>
      <w:r w:rsidR="003212B6">
        <w:rPr>
          <w:rFonts w:ascii="Times New Roman" w:eastAsia="Arial" w:hAnsi="Times New Roman"/>
          <w:sz w:val="20"/>
          <w:szCs w:val="20"/>
          <w:lang w:eastAsia="en-US"/>
        </w:rPr>
        <w:t>…</w:t>
      </w:r>
      <w:r w:rsidRPr="003212B6">
        <w:rPr>
          <w:rFonts w:ascii="Times New Roman" w:eastAsia="Arial" w:hAnsi="Times New Roman"/>
          <w:sz w:val="20"/>
          <w:szCs w:val="20"/>
          <w:lang w:eastAsia="en-US"/>
        </w:rPr>
        <w:t>.….………………………….</w:t>
      </w:r>
      <w:r w:rsidR="003212B6">
        <w:rPr>
          <w:rFonts w:ascii="Times New Roman" w:eastAsia="Arial" w:hAnsi="Times New Roman"/>
          <w:sz w:val="20"/>
          <w:szCs w:val="20"/>
          <w:lang w:eastAsia="en-US"/>
        </w:rPr>
        <w:t xml:space="preserve"> </w:t>
      </w:r>
      <w:r w:rsidRPr="003212B6">
        <w:rPr>
          <w:rFonts w:ascii="Times New Roman" w:eastAsia="Arial" w:hAnsi="Times New Roman"/>
          <w:sz w:val="20"/>
          <w:szCs w:val="20"/>
          <w:lang w:eastAsia="en-US"/>
        </w:rPr>
        <w:t xml:space="preserve">biorącego udział  w przedmiotowym postępowaniu swoich zasobów zgodnie z treścią art. 22a ust. 2 ustawy </w:t>
      </w:r>
      <w:proofErr w:type="spellStart"/>
      <w:r w:rsidRPr="003212B6">
        <w:rPr>
          <w:rFonts w:ascii="Times New Roman" w:eastAsia="Arial" w:hAnsi="Times New Roman"/>
          <w:sz w:val="20"/>
          <w:szCs w:val="20"/>
          <w:lang w:eastAsia="en-US"/>
        </w:rPr>
        <w:t>Pzp</w:t>
      </w:r>
      <w:proofErr w:type="spellEnd"/>
      <w:r w:rsidR="00BD0CEF">
        <w:rPr>
          <w:rFonts w:ascii="Times New Roman" w:eastAsia="Arial" w:hAnsi="Times New Roman"/>
          <w:sz w:val="20"/>
          <w:szCs w:val="20"/>
          <w:lang w:eastAsia="en-US"/>
        </w:rPr>
        <w:t xml:space="preserve"> z dnia 29 stycznia 2004 r. (</w:t>
      </w:r>
      <w:proofErr w:type="spellStart"/>
      <w:r w:rsidR="00BD0CEF">
        <w:rPr>
          <w:rFonts w:ascii="Times New Roman" w:eastAsia="Arial" w:hAnsi="Times New Roman"/>
          <w:sz w:val="20"/>
          <w:szCs w:val="20"/>
          <w:lang w:eastAsia="en-US"/>
        </w:rPr>
        <w:t>t.j</w:t>
      </w:r>
      <w:proofErr w:type="spellEnd"/>
      <w:r w:rsidR="00BD0CEF">
        <w:rPr>
          <w:rFonts w:ascii="Times New Roman" w:eastAsia="Arial" w:hAnsi="Times New Roman"/>
          <w:sz w:val="20"/>
          <w:szCs w:val="20"/>
          <w:lang w:eastAsia="en-US"/>
        </w:rPr>
        <w:t>. DZ.U. z 2017 r. poz.1579)</w:t>
      </w:r>
      <w:r w:rsidRPr="003212B6">
        <w:rPr>
          <w:rFonts w:ascii="Times New Roman" w:eastAsia="Arial" w:hAnsi="Times New Roman"/>
          <w:sz w:val="20"/>
          <w:szCs w:val="20"/>
          <w:lang w:eastAsia="en-US"/>
        </w:rPr>
        <w:t>,  i oświadczam, iż:</w:t>
      </w:r>
    </w:p>
    <w:p w:rsidR="00AF5778" w:rsidRPr="003212B6" w:rsidRDefault="00AF5778" w:rsidP="00AF5778">
      <w:pPr>
        <w:ind w:left="20"/>
        <w:rPr>
          <w:rFonts w:ascii="Times New Roman" w:eastAsia="Arial" w:hAnsi="Times New Roman"/>
          <w:sz w:val="20"/>
          <w:szCs w:val="20"/>
          <w:lang w:eastAsia="en-US"/>
        </w:rPr>
      </w:pPr>
    </w:p>
    <w:p w:rsidR="00AF5778" w:rsidRPr="003212B6" w:rsidRDefault="00AF5778" w:rsidP="00C54D50">
      <w:pPr>
        <w:pStyle w:val="Akapitzlist"/>
        <w:numPr>
          <w:ilvl w:val="0"/>
          <w:numId w:val="30"/>
        </w:numPr>
        <w:tabs>
          <w:tab w:val="left" w:pos="284"/>
          <w:tab w:val="left" w:pos="567"/>
        </w:tabs>
        <w:suppressAutoHyphens w:val="0"/>
        <w:spacing w:after="200" w:line="276" w:lineRule="auto"/>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 xml:space="preserve">zakres ww. zasobów przy wykonywaniu zamówienia będzie następujący: </w:t>
      </w:r>
    </w:p>
    <w:p w:rsidR="006351FF" w:rsidRDefault="00AF5778" w:rsidP="006351FF">
      <w:pPr>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w:t>
      </w:r>
      <w:r w:rsidR="00331422" w:rsidRPr="003212B6">
        <w:rPr>
          <w:rFonts w:ascii="Times New Roman" w:eastAsia="Arial" w:hAnsi="Times New Roman"/>
          <w:sz w:val="20"/>
          <w:szCs w:val="20"/>
          <w:lang w:eastAsia="en-US"/>
        </w:rPr>
        <w:t>………………………..</w:t>
      </w:r>
    </w:p>
    <w:p w:rsidR="006351FF" w:rsidRPr="006351FF" w:rsidRDefault="00077FA0" w:rsidP="006351FF">
      <w:pPr>
        <w:ind w:left="284"/>
        <w:jc w:val="both"/>
        <w:rPr>
          <w:rFonts w:ascii="Times New Roman" w:eastAsia="Arial" w:hAnsi="Times New Roman"/>
          <w:sz w:val="20"/>
          <w:szCs w:val="20"/>
          <w:lang w:eastAsia="en-US"/>
        </w:rPr>
      </w:pPr>
      <w:r>
        <w:rPr>
          <w:rFonts w:ascii="Times New Roman" w:eastAsia="Calibri" w:hAnsi="Times New Roman"/>
          <w:bCs/>
          <w:color w:val="000000"/>
          <w:sz w:val="20"/>
          <w:szCs w:val="20"/>
        </w:rPr>
        <w:t>(</w:t>
      </w:r>
      <w:r w:rsidR="006351FF" w:rsidRPr="006351FF">
        <w:rPr>
          <w:rFonts w:ascii="Times New Roman" w:eastAsia="Calibri" w:hAnsi="Times New Roman"/>
          <w:bCs/>
          <w:color w:val="000000"/>
          <w:sz w:val="20"/>
          <w:szCs w:val="20"/>
        </w:rPr>
        <w:t>zdolności techniczne lub zawodowe</w:t>
      </w:r>
      <w:r w:rsidR="006351FF">
        <w:rPr>
          <w:rFonts w:ascii="Times New Roman" w:eastAsia="Calibri" w:hAnsi="Times New Roman"/>
          <w:bCs/>
          <w:color w:val="000000"/>
          <w:sz w:val="20"/>
          <w:szCs w:val="20"/>
        </w:rPr>
        <w:t xml:space="preserve">, </w:t>
      </w:r>
      <w:r w:rsidR="006351FF" w:rsidRPr="006351FF">
        <w:rPr>
          <w:rFonts w:ascii="Times New Roman" w:eastAsia="Calibri" w:hAnsi="Times New Roman"/>
          <w:bCs/>
          <w:color w:val="000000"/>
          <w:sz w:val="20"/>
          <w:szCs w:val="20"/>
        </w:rPr>
        <w:t xml:space="preserve"> sytuacj</w:t>
      </w:r>
      <w:r w:rsidR="006351FF">
        <w:rPr>
          <w:rFonts w:ascii="Times New Roman" w:eastAsia="Calibri" w:hAnsi="Times New Roman"/>
          <w:bCs/>
          <w:color w:val="000000"/>
          <w:sz w:val="20"/>
          <w:szCs w:val="20"/>
        </w:rPr>
        <w:t>a</w:t>
      </w:r>
      <w:r w:rsidR="006351FF" w:rsidRPr="006351FF">
        <w:rPr>
          <w:rFonts w:ascii="Times New Roman" w:eastAsia="Calibri" w:hAnsi="Times New Roman"/>
          <w:bCs/>
          <w:color w:val="000000"/>
          <w:sz w:val="20"/>
          <w:szCs w:val="20"/>
        </w:rPr>
        <w:t xml:space="preserve"> finansowa lub ekonomiczna</w:t>
      </w:r>
      <w:r>
        <w:rPr>
          <w:rFonts w:ascii="Times New Roman" w:eastAsia="Calibri" w:hAnsi="Times New Roman"/>
          <w:bCs/>
          <w:color w:val="000000"/>
          <w:sz w:val="20"/>
          <w:szCs w:val="20"/>
        </w:rPr>
        <w:t>)</w:t>
      </w:r>
    </w:p>
    <w:p w:rsidR="006351FF" w:rsidRPr="003212B6" w:rsidRDefault="006351FF" w:rsidP="00AF5778">
      <w:pPr>
        <w:ind w:left="284"/>
        <w:jc w:val="both"/>
        <w:rPr>
          <w:rFonts w:ascii="Times New Roman" w:eastAsia="Arial" w:hAnsi="Times New Roman"/>
          <w:sz w:val="20"/>
          <w:szCs w:val="20"/>
          <w:lang w:eastAsia="en-US"/>
        </w:rPr>
      </w:pPr>
    </w:p>
    <w:p w:rsidR="00AF5778" w:rsidRPr="003212B6" w:rsidRDefault="00AF5778" w:rsidP="00C54D50">
      <w:pPr>
        <w:numPr>
          <w:ilvl w:val="0"/>
          <w:numId w:val="31"/>
        </w:numPr>
        <w:spacing w:after="200" w:line="276" w:lineRule="auto"/>
        <w:ind w:left="284" w:hanging="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sposób wykorzystania ww. zasobów będzie następujący:</w:t>
      </w:r>
    </w:p>
    <w:p w:rsidR="00AF5778" w:rsidRDefault="00AF5778" w:rsidP="00AF5778">
      <w:pPr>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w:t>
      </w:r>
      <w:r w:rsidR="00331422" w:rsidRPr="003212B6">
        <w:rPr>
          <w:rFonts w:ascii="Times New Roman" w:eastAsia="Arial" w:hAnsi="Times New Roman"/>
          <w:sz w:val="20"/>
          <w:szCs w:val="20"/>
          <w:lang w:eastAsia="en-US"/>
        </w:rPr>
        <w:t>………………………</w:t>
      </w:r>
    </w:p>
    <w:p w:rsidR="006351FF" w:rsidRDefault="006351FF" w:rsidP="006351FF">
      <w:pPr>
        <w:autoSpaceDE w:val="0"/>
        <w:autoSpaceDN w:val="0"/>
        <w:adjustRightInd w:val="0"/>
        <w:rPr>
          <w:rFonts w:ascii="Times New Roman" w:eastAsia="Calibri" w:hAnsi="Times New Roman"/>
          <w:i/>
          <w:iCs/>
          <w:color w:val="000000"/>
          <w:sz w:val="20"/>
          <w:szCs w:val="20"/>
        </w:rPr>
      </w:pPr>
      <w:r>
        <w:rPr>
          <w:rFonts w:ascii="Times New Roman" w:eastAsia="Calibri" w:hAnsi="Times New Roman"/>
          <w:i/>
          <w:iCs/>
          <w:color w:val="000000"/>
          <w:sz w:val="20"/>
          <w:szCs w:val="20"/>
        </w:rPr>
        <w:t xml:space="preserve">      </w:t>
      </w:r>
      <w:r w:rsidRPr="00722698">
        <w:rPr>
          <w:rFonts w:ascii="Times New Roman" w:eastAsia="Calibri" w:hAnsi="Times New Roman"/>
          <w:i/>
          <w:iCs/>
          <w:color w:val="000000"/>
          <w:sz w:val="20"/>
          <w:szCs w:val="20"/>
        </w:rPr>
        <w:t xml:space="preserve">(np. podwykonawstwo) </w:t>
      </w:r>
    </w:p>
    <w:p w:rsidR="006351FF" w:rsidRPr="003212B6" w:rsidRDefault="006351FF" w:rsidP="006351FF">
      <w:pPr>
        <w:jc w:val="both"/>
        <w:rPr>
          <w:rFonts w:ascii="Times New Roman" w:eastAsia="Arial" w:hAnsi="Times New Roman"/>
          <w:sz w:val="20"/>
          <w:szCs w:val="20"/>
          <w:lang w:eastAsia="en-US"/>
        </w:rPr>
      </w:pPr>
    </w:p>
    <w:p w:rsidR="00AF5778" w:rsidRPr="003212B6" w:rsidRDefault="00AF5778" w:rsidP="00C54D50">
      <w:pPr>
        <w:numPr>
          <w:ilvl w:val="0"/>
          <w:numId w:val="31"/>
        </w:numPr>
        <w:spacing w:after="200" w:line="276" w:lineRule="auto"/>
        <w:ind w:left="284" w:hanging="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zakres i okres naszego udziału przy wykonywaniu przedmiotowego zamówienia, będzie następujący:</w:t>
      </w:r>
    </w:p>
    <w:p w:rsidR="006351FF" w:rsidRPr="003212B6" w:rsidRDefault="00AF5778" w:rsidP="006351FF">
      <w:pPr>
        <w:spacing w:after="200" w:line="276" w:lineRule="auto"/>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 xml:space="preserve"> …………………………………………………………………………………………..</w:t>
      </w:r>
      <w:r w:rsidR="00C804E6" w:rsidRPr="003212B6">
        <w:rPr>
          <w:rFonts w:ascii="Times New Roman" w:eastAsia="Arial" w:hAnsi="Times New Roman"/>
          <w:sz w:val="20"/>
          <w:szCs w:val="20"/>
          <w:lang w:eastAsia="en-US"/>
        </w:rPr>
        <w:t>………</w:t>
      </w:r>
      <w:r w:rsidR="003212B6">
        <w:rPr>
          <w:rFonts w:ascii="Times New Roman" w:eastAsia="Arial" w:hAnsi="Times New Roman"/>
          <w:sz w:val="20"/>
          <w:szCs w:val="20"/>
          <w:lang w:eastAsia="en-US"/>
        </w:rPr>
        <w:t>…………….</w:t>
      </w:r>
    </w:p>
    <w:p w:rsidR="00AF5778" w:rsidRPr="003212B6" w:rsidRDefault="00AF5778" w:rsidP="00C54D50">
      <w:pPr>
        <w:numPr>
          <w:ilvl w:val="0"/>
          <w:numId w:val="31"/>
        </w:numPr>
        <w:tabs>
          <w:tab w:val="left" w:pos="284"/>
        </w:tabs>
        <w:autoSpaceDE w:val="0"/>
        <w:autoSpaceDN w:val="0"/>
        <w:adjustRightInd w:val="0"/>
        <w:spacing w:after="200" w:line="276" w:lineRule="auto"/>
        <w:jc w:val="both"/>
        <w:rPr>
          <w:rFonts w:ascii="Times New Roman" w:hAnsi="Times New Roman"/>
          <w:sz w:val="20"/>
          <w:szCs w:val="20"/>
          <w:lang w:eastAsia="en-US"/>
        </w:rPr>
      </w:pPr>
      <w:r w:rsidRPr="003212B6">
        <w:rPr>
          <w:rFonts w:ascii="Times New Roman" w:hAnsi="Times New Roman"/>
          <w:sz w:val="20"/>
          <w:szCs w:val="20"/>
          <w:lang w:eastAsia="en-US"/>
        </w:rPr>
        <w:t xml:space="preserve">zrealizuję usługi, których wskazane zdolności dotyczą. </w:t>
      </w:r>
    </w:p>
    <w:p w:rsidR="00AF5778" w:rsidRDefault="00AF5778" w:rsidP="00AF5778">
      <w:pPr>
        <w:jc w:val="both"/>
        <w:rPr>
          <w:rFonts w:asciiTheme="minorHAnsi" w:eastAsia="Arial" w:hAnsiTheme="minorHAnsi" w:cs="Tahoma"/>
          <w:sz w:val="20"/>
          <w:szCs w:val="20"/>
          <w:lang w:eastAsia="en-US"/>
        </w:rPr>
      </w:pPr>
    </w:p>
    <w:p w:rsidR="00AF5778" w:rsidRPr="003212B6" w:rsidRDefault="00AF5778" w:rsidP="00AF5778">
      <w:pPr>
        <w:jc w:val="both"/>
        <w:rPr>
          <w:rFonts w:ascii="Times New Roman" w:eastAsia="Arial" w:hAnsi="Times New Roman"/>
          <w:b/>
          <w:sz w:val="20"/>
          <w:szCs w:val="20"/>
          <w:lang w:eastAsia="en-US"/>
        </w:rPr>
      </w:pPr>
      <w:r w:rsidRPr="003212B6">
        <w:rPr>
          <w:rFonts w:ascii="Times New Roman" w:eastAsia="Arial" w:hAnsi="Times New Roman"/>
          <w:b/>
          <w:sz w:val="20"/>
          <w:szCs w:val="20"/>
          <w:lang w:eastAsia="en-US"/>
        </w:rPr>
        <w:t xml:space="preserve">Uwaga: Niniejsze zobowiązanie podmiotów trzecich do oddania do dyspozycji Wykonawcy niezbędnych zasobów na okres korzystania z nich przy wykonywaniu zamówienia </w:t>
      </w:r>
      <w:r w:rsidRPr="003212B6">
        <w:rPr>
          <w:rFonts w:ascii="Times New Roman" w:eastAsia="Arial" w:hAnsi="Times New Roman"/>
          <w:b/>
          <w:sz w:val="20"/>
          <w:szCs w:val="20"/>
          <w:u w:val="single"/>
          <w:lang w:eastAsia="en-US"/>
        </w:rPr>
        <w:t>musi być złożone do oferty w oryginale.</w:t>
      </w:r>
    </w:p>
    <w:p w:rsidR="00AF5778" w:rsidRPr="003212B6" w:rsidRDefault="00AF5778" w:rsidP="00AF5778">
      <w:pPr>
        <w:jc w:val="both"/>
        <w:rPr>
          <w:rFonts w:ascii="Times New Roman" w:eastAsia="Arial" w:hAnsi="Times New Roman"/>
          <w:sz w:val="22"/>
          <w:szCs w:val="22"/>
          <w:lang w:eastAsia="en-US"/>
        </w:rPr>
      </w:pPr>
    </w:p>
    <w:p w:rsidR="004E4D33" w:rsidRPr="003212B6" w:rsidRDefault="004E4D33" w:rsidP="00AF5778">
      <w:pPr>
        <w:jc w:val="both"/>
        <w:rPr>
          <w:rFonts w:ascii="Times New Roman" w:eastAsia="Arial" w:hAnsi="Times New Roman"/>
          <w:sz w:val="22"/>
          <w:szCs w:val="22"/>
          <w:lang w:eastAsia="en-US"/>
        </w:rPr>
      </w:pPr>
    </w:p>
    <w:p w:rsidR="004E4D33" w:rsidRPr="003212B6" w:rsidRDefault="004E4D33" w:rsidP="00AF5778">
      <w:pPr>
        <w:jc w:val="both"/>
        <w:rPr>
          <w:rFonts w:ascii="Times New Roman" w:eastAsia="Arial" w:hAnsi="Times New Roman"/>
          <w:sz w:val="22"/>
          <w:szCs w:val="22"/>
          <w:lang w:eastAsia="en-US"/>
        </w:rPr>
      </w:pPr>
    </w:p>
    <w:p w:rsidR="00AF5778" w:rsidRPr="003212B6" w:rsidRDefault="00AF5778" w:rsidP="00AF5778">
      <w:pPr>
        <w:jc w:val="right"/>
        <w:rPr>
          <w:rFonts w:ascii="Times New Roman" w:eastAsia="Calibri" w:hAnsi="Times New Roman"/>
          <w:i/>
          <w:sz w:val="22"/>
          <w:szCs w:val="22"/>
          <w:lang w:eastAsia="en-US"/>
        </w:rPr>
      </w:pPr>
      <w:r w:rsidRPr="003212B6">
        <w:rPr>
          <w:rFonts w:ascii="Times New Roman" w:eastAsia="Calibri" w:hAnsi="Times New Roman"/>
          <w:i/>
          <w:sz w:val="22"/>
          <w:szCs w:val="22"/>
          <w:lang w:eastAsia="en-US"/>
        </w:rPr>
        <w:t>.................................................................................................</w:t>
      </w:r>
    </w:p>
    <w:p w:rsidR="00AF5778" w:rsidRPr="003212B6" w:rsidRDefault="00AF5778" w:rsidP="00AF5778">
      <w:pPr>
        <w:ind w:left="3686"/>
        <w:rPr>
          <w:rFonts w:ascii="Times New Roman" w:eastAsia="Calibri" w:hAnsi="Times New Roman"/>
          <w:i/>
          <w:sz w:val="16"/>
          <w:szCs w:val="16"/>
          <w:lang w:eastAsia="en-US"/>
        </w:rPr>
      </w:pPr>
      <w:r w:rsidRPr="003212B6">
        <w:rPr>
          <w:rFonts w:ascii="Times New Roman" w:eastAsia="Calibri" w:hAnsi="Times New Roman"/>
          <w:i/>
          <w:sz w:val="16"/>
          <w:szCs w:val="16"/>
          <w:lang w:eastAsia="en-US"/>
        </w:rPr>
        <w:t xml:space="preserve">                       (Data, pieczęć i podpis upoważnionego przedstawiciela Wykonawcy)</w:t>
      </w:r>
    </w:p>
    <w:p w:rsidR="00AF5778" w:rsidRPr="003212B6" w:rsidRDefault="00AF5778" w:rsidP="00AF5778">
      <w:pPr>
        <w:spacing w:line="276" w:lineRule="auto"/>
        <w:jc w:val="right"/>
        <w:rPr>
          <w:rFonts w:ascii="Times New Roman" w:hAnsi="Times New Roman"/>
          <w:b/>
          <w:sz w:val="18"/>
          <w:szCs w:val="18"/>
        </w:rPr>
      </w:pPr>
    </w:p>
    <w:p w:rsidR="00AF5778" w:rsidRDefault="00AF5778" w:rsidP="00AF5778">
      <w:pPr>
        <w:spacing w:line="276" w:lineRule="auto"/>
        <w:jc w:val="center"/>
        <w:rPr>
          <w:rFonts w:cs="Arial"/>
          <w:b/>
          <w:caps/>
          <w:sz w:val="22"/>
          <w:szCs w:val="22"/>
        </w:rPr>
      </w:pPr>
    </w:p>
    <w:p w:rsidR="00AF5778" w:rsidRDefault="00AF5778" w:rsidP="00AF5778">
      <w:pPr>
        <w:spacing w:line="276" w:lineRule="auto"/>
        <w:jc w:val="center"/>
        <w:rPr>
          <w:rFonts w:cs="Arial"/>
          <w:b/>
          <w:caps/>
          <w:sz w:val="22"/>
          <w:szCs w:val="22"/>
        </w:rPr>
      </w:pPr>
    </w:p>
    <w:p w:rsidR="00331422" w:rsidRDefault="00331422" w:rsidP="00AF5778">
      <w:pPr>
        <w:spacing w:line="276" w:lineRule="auto"/>
        <w:jc w:val="center"/>
        <w:rPr>
          <w:rFonts w:cs="Arial"/>
          <w:b/>
          <w:caps/>
          <w:sz w:val="22"/>
          <w:szCs w:val="22"/>
        </w:rPr>
      </w:pPr>
    </w:p>
    <w:p w:rsidR="00331422" w:rsidRDefault="00331422"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1A3771" w:rsidRDefault="001A3771"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3212B6" w:rsidRDefault="003212B6" w:rsidP="00AF5778">
      <w:pPr>
        <w:spacing w:line="276" w:lineRule="auto"/>
        <w:jc w:val="center"/>
        <w:rPr>
          <w:rFonts w:cs="Arial"/>
          <w:b/>
          <w:caps/>
          <w:sz w:val="22"/>
          <w:szCs w:val="22"/>
        </w:rPr>
      </w:pPr>
    </w:p>
    <w:p w:rsidR="0064648E" w:rsidRDefault="0064648E" w:rsidP="00BD0CEF">
      <w:pPr>
        <w:spacing w:line="276" w:lineRule="auto"/>
        <w:rPr>
          <w:rFonts w:cs="Arial"/>
          <w:b/>
          <w:caps/>
          <w:sz w:val="22"/>
          <w:szCs w:val="22"/>
        </w:rPr>
      </w:pPr>
    </w:p>
    <w:p w:rsidR="0026330C" w:rsidRPr="0026330C" w:rsidRDefault="0026330C" w:rsidP="0026330C">
      <w:pPr>
        <w:tabs>
          <w:tab w:val="left" w:pos="0"/>
        </w:tabs>
        <w:spacing w:line="276" w:lineRule="auto"/>
        <w:ind w:right="-108"/>
        <w:jc w:val="right"/>
        <w:rPr>
          <w:rFonts w:ascii="Times New Roman" w:hAnsi="Times New Roman"/>
          <w:b/>
          <w:bCs/>
          <w:iCs/>
        </w:rPr>
      </w:pPr>
      <w:r w:rsidRPr="0026330C">
        <w:rPr>
          <w:rFonts w:ascii="Times New Roman" w:hAnsi="Times New Roman"/>
          <w:b/>
          <w:bCs/>
          <w:iCs/>
        </w:rPr>
        <w:lastRenderedPageBreak/>
        <w:t xml:space="preserve">Załącznik nr </w:t>
      </w:r>
      <w:r w:rsidR="001A3771">
        <w:rPr>
          <w:rFonts w:ascii="Times New Roman" w:hAnsi="Times New Roman"/>
          <w:b/>
          <w:bCs/>
          <w:iCs/>
        </w:rPr>
        <w:t>5</w:t>
      </w:r>
      <w:r w:rsidRPr="0026330C">
        <w:rPr>
          <w:rFonts w:ascii="Times New Roman" w:hAnsi="Times New Roman"/>
          <w:b/>
          <w:bCs/>
          <w:iCs/>
        </w:rPr>
        <w:t xml:space="preserve"> do SIWZ</w:t>
      </w:r>
    </w:p>
    <w:p w:rsidR="0026330C" w:rsidRPr="0026330C" w:rsidRDefault="0026330C" w:rsidP="0026330C">
      <w:pPr>
        <w:tabs>
          <w:tab w:val="left" w:pos="0"/>
        </w:tabs>
        <w:spacing w:line="276" w:lineRule="auto"/>
        <w:ind w:right="-108"/>
        <w:jc w:val="center"/>
        <w:rPr>
          <w:rFonts w:ascii="Times New Roman" w:hAnsi="Times New Roman"/>
          <w:b/>
          <w:bCs/>
          <w:iCs/>
        </w:rPr>
      </w:pPr>
      <w:r w:rsidRPr="0026330C">
        <w:rPr>
          <w:rFonts w:ascii="Times New Roman" w:hAnsi="Times New Roman"/>
          <w:b/>
          <w:bCs/>
          <w:iCs/>
        </w:rPr>
        <w:t>WZÓR</w:t>
      </w:r>
    </w:p>
    <w:p w:rsidR="0026330C" w:rsidRPr="0026330C" w:rsidRDefault="0026330C" w:rsidP="0026330C">
      <w:pPr>
        <w:tabs>
          <w:tab w:val="left" w:pos="0"/>
        </w:tabs>
        <w:spacing w:line="276" w:lineRule="auto"/>
        <w:ind w:right="-108"/>
        <w:jc w:val="right"/>
        <w:rPr>
          <w:rFonts w:ascii="Times New Roman" w:hAnsi="Times New Roman"/>
          <w:b/>
          <w:bCs/>
          <w:iCs/>
        </w:rPr>
      </w:pPr>
    </w:p>
    <w:p w:rsidR="0026330C" w:rsidRPr="0026330C" w:rsidRDefault="0026330C" w:rsidP="0026330C">
      <w:pPr>
        <w:tabs>
          <w:tab w:val="left" w:pos="0"/>
        </w:tabs>
        <w:spacing w:line="276" w:lineRule="auto"/>
        <w:ind w:right="-108"/>
        <w:jc w:val="right"/>
        <w:rPr>
          <w:rFonts w:ascii="Times New Roman" w:hAnsi="Times New Roman"/>
          <w:b/>
          <w:bCs/>
          <w:iCs/>
        </w:rPr>
      </w:pPr>
    </w:p>
    <w:p w:rsidR="0026330C" w:rsidRPr="0026330C" w:rsidRDefault="0026330C" w:rsidP="0026330C">
      <w:pPr>
        <w:tabs>
          <w:tab w:val="left" w:pos="0"/>
        </w:tabs>
        <w:spacing w:line="276" w:lineRule="auto"/>
        <w:ind w:right="-108"/>
        <w:jc w:val="center"/>
        <w:rPr>
          <w:rFonts w:ascii="Times New Roman" w:hAnsi="Times New Roman"/>
          <w:b/>
          <w:bCs/>
          <w:iCs/>
        </w:rPr>
      </w:pPr>
      <w:r w:rsidRPr="0026330C">
        <w:rPr>
          <w:rFonts w:ascii="Times New Roman" w:hAnsi="Times New Roman"/>
          <w:b/>
          <w:bCs/>
          <w:iCs/>
        </w:rPr>
        <w:t xml:space="preserve">UMOWA </w:t>
      </w:r>
    </w:p>
    <w:p w:rsidR="0026330C" w:rsidRPr="0026330C" w:rsidRDefault="0026330C" w:rsidP="0026330C">
      <w:pPr>
        <w:tabs>
          <w:tab w:val="left" w:pos="0"/>
        </w:tabs>
        <w:spacing w:line="276" w:lineRule="auto"/>
        <w:ind w:right="-108"/>
        <w:jc w:val="center"/>
        <w:rPr>
          <w:rFonts w:ascii="Times New Roman" w:hAnsi="Times New Roman"/>
          <w:b/>
          <w:bCs/>
          <w:iCs/>
        </w:rPr>
      </w:pP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zawarta w dniu …………………….r. w Gdyni pomiędzy:  </w:t>
      </w: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b/>
          <w:kern w:val="36"/>
          <w:sz w:val="22"/>
          <w:szCs w:val="22"/>
        </w:rPr>
        <w:t xml:space="preserve">Teatrem Muzycznym im. Danuty Baduszkowej w Gdyni, </w:t>
      </w: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kern w:val="36"/>
          <w:sz w:val="22"/>
          <w:szCs w:val="22"/>
        </w:rPr>
        <w:t xml:space="preserve">z siedzibą Plac Grunwaldzki 1, 81-372  Gdynia, samorządową instytucją artystyczną wpisaną do Rejestru Instytucji Kultury Województwa Pomorskiego, pod numerem RIK </w:t>
      </w:r>
      <w:proofErr w:type="spellStart"/>
      <w:r w:rsidRPr="0026330C">
        <w:rPr>
          <w:rFonts w:ascii="Times New Roman" w:hAnsi="Times New Roman"/>
          <w:kern w:val="36"/>
          <w:sz w:val="22"/>
          <w:szCs w:val="22"/>
        </w:rPr>
        <w:t>woj.pom</w:t>
      </w:r>
      <w:proofErr w:type="spellEnd"/>
      <w:r w:rsidRPr="0026330C">
        <w:rPr>
          <w:rFonts w:ascii="Times New Roman" w:hAnsi="Times New Roman"/>
          <w:kern w:val="36"/>
          <w:sz w:val="22"/>
          <w:szCs w:val="22"/>
        </w:rPr>
        <w:t>. 8/99/2008,</w:t>
      </w:r>
    </w:p>
    <w:p w:rsidR="0026330C" w:rsidRPr="0026330C" w:rsidRDefault="0026330C" w:rsidP="0026330C">
      <w:pPr>
        <w:spacing w:line="276" w:lineRule="auto"/>
        <w:rPr>
          <w:rFonts w:ascii="Times New Roman" w:hAnsi="Times New Roman"/>
          <w:kern w:val="36"/>
          <w:sz w:val="22"/>
          <w:szCs w:val="22"/>
        </w:rPr>
      </w:pPr>
      <w:r w:rsidRPr="0026330C">
        <w:rPr>
          <w:rFonts w:ascii="Times New Roman" w:hAnsi="Times New Roman"/>
          <w:sz w:val="22"/>
          <w:szCs w:val="22"/>
        </w:rPr>
        <w:t xml:space="preserve">NIP: 586-00-24-250, </w:t>
      </w:r>
      <w:r w:rsidRPr="0026330C">
        <w:rPr>
          <w:rFonts w:ascii="Times New Roman" w:hAnsi="Times New Roman"/>
          <w:kern w:val="36"/>
          <w:sz w:val="22"/>
          <w:szCs w:val="22"/>
        </w:rPr>
        <w:t>reprezentowaną przez:</w:t>
      </w:r>
    </w:p>
    <w:p w:rsidR="0026330C" w:rsidRPr="00F3794D" w:rsidRDefault="0026330C" w:rsidP="0026330C">
      <w:pPr>
        <w:keepNext/>
        <w:spacing w:line="276" w:lineRule="auto"/>
        <w:jc w:val="both"/>
        <w:outlineLvl w:val="0"/>
        <w:rPr>
          <w:rFonts w:ascii="Times New Roman" w:hAnsi="Times New Roman"/>
          <w:b/>
          <w:kern w:val="36"/>
          <w:sz w:val="22"/>
          <w:szCs w:val="22"/>
        </w:rPr>
      </w:pPr>
      <w:r w:rsidRPr="00F3794D">
        <w:rPr>
          <w:rFonts w:ascii="Times New Roman" w:hAnsi="Times New Roman"/>
          <w:b/>
          <w:kern w:val="36"/>
          <w:sz w:val="22"/>
          <w:szCs w:val="22"/>
        </w:rPr>
        <w:t xml:space="preserve">Zastępcę Dyrektora </w:t>
      </w:r>
      <w:r w:rsidR="00F3794D">
        <w:rPr>
          <w:rFonts w:ascii="Times New Roman" w:hAnsi="Times New Roman"/>
          <w:b/>
          <w:kern w:val="36"/>
          <w:sz w:val="22"/>
          <w:szCs w:val="22"/>
        </w:rPr>
        <w:t xml:space="preserve">- </w:t>
      </w:r>
      <w:r w:rsidRPr="00F3794D">
        <w:rPr>
          <w:rFonts w:ascii="Times New Roman" w:hAnsi="Times New Roman"/>
          <w:b/>
          <w:kern w:val="36"/>
          <w:sz w:val="22"/>
          <w:szCs w:val="22"/>
        </w:rPr>
        <w:t xml:space="preserve">Bogdana Gasika </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zwanym dalej „</w:t>
      </w:r>
      <w:r w:rsidRPr="0026330C">
        <w:rPr>
          <w:rFonts w:ascii="Times New Roman" w:hAnsi="Times New Roman"/>
          <w:b/>
          <w:bCs/>
          <w:sz w:val="22"/>
          <w:szCs w:val="22"/>
        </w:rPr>
        <w:t>Zamawiającym</w:t>
      </w:r>
      <w:r w:rsidRPr="0026330C">
        <w:rPr>
          <w:rFonts w:ascii="Times New Roman" w:hAnsi="Times New Roman"/>
          <w:sz w:val="22"/>
          <w:szCs w:val="22"/>
        </w:rPr>
        <w:t>”</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 xml:space="preserve">a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w:t>
      </w:r>
    </w:p>
    <w:p w:rsidR="0026330C" w:rsidRPr="0026330C" w:rsidRDefault="0026330C" w:rsidP="0026330C">
      <w:pPr>
        <w:spacing w:line="276" w:lineRule="auto"/>
        <w:jc w:val="both"/>
        <w:rPr>
          <w:rFonts w:ascii="Times New Roman" w:hAnsi="Times New Roman"/>
          <w:bCs/>
          <w:iCs/>
          <w:sz w:val="22"/>
          <w:szCs w:val="22"/>
        </w:rPr>
      </w:pPr>
      <w:r w:rsidRPr="0026330C">
        <w:rPr>
          <w:rFonts w:ascii="Times New Roman" w:hAnsi="Times New Roman"/>
          <w:sz w:val="22"/>
          <w:szCs w:val="22"/>
        </w:rPr>
        <w:t xml:space="preserve">NIP: ……………… , </w:t>
      </w:r>
      <w:r w:rsidRPr="0026330C">
        <w:rPr>
          <w:rFonts w:ascii="Times New Roman" w:hAnsi="Times New Roman"/>
          <w:bCs/>
          <w:iCs/>
          <w:sz w:val="22"/>
          <w:szCs w:val="22"/>
        </w:rPr>
        <w:t>REGON ……………….., wpisanym do rejestru przedsiębiorców prowadzonego przez …………………………….pod numerem  KRS ……………………/wpisanym do ewidencji działalności gospodarczej w ……………………………pod numerem……………………………</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reprezentowanym przez:</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w:t>
      </w: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b/>
          <w:sz w:val="22"/>
          <w:szCs w:val="22"/>
        </w:rPr>
      </w:pPr>
      <w:r w:rsidRPr="0026330C">
        <w:rPr>
          <w:rFonts w:ascii="Times New Roman" w:hAnsi="Times New Roman"/>
          <w:sz w:val="22"/>
          <w:szCs w:val="22"/>
        </w:rPr>
        <w:tab/>
        <w:t xml:space="preserve">zwanym dalej  </w:t>
      </w:r>
      <w:r w:rsidRPr="0026330C">
        <w:rPr>
          <w:rFonts w:ascii="Times New Roman" w:hAnsi="Times New Roman"/>
          <w:b/>
          <w:sz w:val="22"/>
          <w:szCs w:val="22"/>
        </w:rPr>
        <w:t>„</w:t>
      </w:r>
      <w:r w:rsidRPr="0026330C">
        <w:rPr>
          <w:rFonts w:ascii="Times New Roman" w:hAnsi="Times New Roman"/>
          <w:b/>
          <w:bCs/>
          <w:sz w:val="22"/>
          <w:szCs w:val="22"/>
        </w:rPr>
        <w:t>Wykonawcą</w:t>
      </w:r>
      <w:r w:rsidRPr="0026330C">
        <w:rPr>
          <w:rFonts w:ascii="Times New Roman" w:hAnsi="Times New Roman"/>
          <w:b/>
          <w:sz w:val="22"/>
          <w:szCs w:val="22"/>
        </w:rPr>
        <w:t xml:space="preserve">”, </w:t>
      </w: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sz w:val="22"/>
          <w:szCs w:val="22"/>
        </w:rPr>
      </w:pP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bCs/>
          <w:sz w:val="22"/>
          <w:szCs w:val="22"/>
        </w:rPr>
      </w:pPr>
      <w:r w:rsidRPr="0026330C">
        <w:rPr>
          <w:rFonts w:ascii="Times New Roman" w:hAnsi="Times New Roman"/>
          <w:sz w:val="22"/>
          <w:szCs w:val="22"/>
        </w:rPr>
        <w:tab/>
        <w:t xml:space="preserve">zwanymi dalej łącznie </w:t>
      </w:r>
      <w:r w:rsidRPr="0026330C">
        <w:rPr>
          <w:rFonts w:ascii="Times New Roman" w:hAnsi="Times New Roman"/>
          <w:b/>
          <w:sz w:val="22"/>
          <w:szCs w:val="22"/>
        </w:rPr>
        <w:t>„</w:t>
      </w:r>
      <w:r w:rsidRPr="0026330C">
        <w:rPr>
          <w:rFonts w:ascii="Times New Roman" w:hAnsi="Times New Roman"/>
          <w:b/>
          <w:bCs/>
          <w:sz w:val="22"/>
          <w:szCs w:val="22"/>
        </w:rPr>
        <w:t>Stronami”</w:t>
      </w:r>
      <w:r w:rsidRPr="0026330C">
        <w:rPr>
          <w:rFonts w:ascii="Times New Roman" w:hAnsi="Times New Roman"/>
          <w:bCs/>
          <w:sz w:val="22"/>
          <w:szCs w:val="22"/>
        </w:rPr>
        <w:t>.</w:t>
      </w:r>
    </w:p>
    <w:p w:rsidR="0026330C" w:rsidRPr="0026330C" w:rsidRDefault="0026330C" w:rsidP="0026330C">
      <w:pPr>
        <w:spacing w:line="276" w:lineRule="auto"/>
        <w:jc w:val="both"/>
        <w:rPr>
          <w:rFonts w:ascii="Times New Roman" w:hAnsi="Times New Roman"/>
          <w:sz w:val="22"/>
          <w:szCs w:val="22"/>
        </w:rPr>
      </w:pPr>
    </w:p>
    <w:p w:rsidR="0026330C" w:rsidRPr="00C6646C" w:rsidRDefault="0026330C" w:rsidP="0026330C">
      <w:pPr>
        <w:ind w:left="720"/>
        <w:jc w:val="both"/>
        <w:rPr>
          <w:rFonts w:ascii="Times New Roman" w:hAnsi="Times New Roman"/>
          <w:bCs/>
          <w:sz w:val="22"/>
          <w:szCs w:val="22"/>
        </w:rPr>
      </w:pPr>
      <w:r w:rsidRPr="0026330C">
        <w:rPr>
          <w:rFonts w:ascii="Times New Roman" w:hAnsi="Times New Roman"/>
          <w:sz w:val="22"/>
          <w:szCs w:val="22"/>
        </w:rPr>
        <w:t xml:space="preserve">Strony zgodnie oświadczają, że niniejsza Umowa zostaje zawarta w wyniku przeprowadzonego postępowania o udzielenie zamówienia publicznego na zasadach określonych w ustawie z dnia 29 stycznia 2004 r. Prawo zamówień publicznych (tekst jednolity Dz. U. z 2017 r. poz. 1579 ze </w:t>
      </w:r>
      <w:r w:rsidRPr="00C6646C">
        <w:rPr>
          <w:rFonts w:ascii="Times New Roman" w:hAnsi="Times New Roman"/>
          <w:sz w:val="22"/>
          <w:szCs w:val="22"/>
        </w:rPr>
        <w:t>zm.)  w trybie przetargu nieograniczonego o wartości  poniżej 221 000 euro na</w:t>
      </w:r>
      <w:r w:rsidRPr="00C6646C">
        <w:rPr>
          <w:rFonts w:ascii="Times New Roman" w:hAnsi="Times New Roman"/>
          <w:bCs/>
          <w:sz w:val="22"/>
          <w:szCs w:val="22"/>
        </w:rPr>
        <w:t xml:space="preserve"> „</w:t>
      </w:r>
      <w:r w:rsidR="001A3771" w:rsidRPr="00C6646C">
        <w:rPr>
          <w:rFonts w:ascii="Times New Roman" w:hAnsi="Times New Roman"/>
          <w:bCs/>
          <w:sz w:val="22"/>
          <w:szCs w:val="22"/>
        </w:rPr>
        <w:t>Dostawa, montaż i uruchomienie cyfrowej konsolety fonicznej</w:t>
      </w:r>
      <w:r w:rsidRPr="00C6646C">
        <w:rPr>
          <w:rFonts w:ascii="Times New Roman" w:hAnsi="Times New Roman"/>
          <w:bCs/>
          <w:sz w:val="22"/>
          <w:szCs w:val="22"/>
        </w:rPr>
        <w:t>”.</w:t>
      </w:r>
    </w:p>
    <w:p w:rsidR="0026330C" w:rsidRPr="0026330C" w:rsidRDefault="0026330C" w:rsidP="0026330C">
      <w:pPr>
        <w:autoSpaceDE w:val="0"/>
        <w:jc w:val="both"/>
        <w:rPr>
          <w:rFonts w:ascii="Times New Roman" w:hAnsi="Times New Roman"/>
          <w:sz w:val="22"/>
          <w:szCs w:val="22"/>
        </w:rPr>
      </w:pPr>
    </w:p>
    <w:p w:rsidR="0026330C" w:rsidRPr="0026330C" w:rsidRDefault="0026330C" w:rsidP="0026330C">
      <w:pPr>
        <w:autoSpaceDE w:val="0"/>
        <w:jc w:val="both"/>
        <w:rPr>
          <w:rFonts w:ascii="Times New Roman" w:hAnsi="Times New Roman"/>
          <w:sz w:val="22"/>
          <w:szCs w:val="22"/>
        </w:rPr>
      </w:pPr>
    </w:p>
    <w:p w:rsidR="0026330C" w:rsidRPr="0026330C" w:rsidRDefault="0026330C" w:rsidP="0026330C">
      <w:pPr>
        <w:autoSpaceDE w:val="0"/>
        <w:jc w:val="center"/>
        <w:rPr>
          <w:rFonts w:ascii="Times New Roman" w:hAnsi="Times New Roman"/>
          <w:b/>
          <w:bCs/>
          <w:sz w:val="22"/>
          <w:szCs w:val="22"/>
        </w:rPr>
      </w:pPr>
      <w:r w:rsidRPr="0026330C">
        <w:rPr>
          <w:rFonts w:ascii="Times New Roman" w:hAnsi="Times New Roman"/>
          <w:b/>
          <w:bCs/>
          <w:sz w:val="22"/>
          <w:szCs w:val="22"/>
        </w:rPr>
        <w:t>§ 1</w:t>
      </w:r>
    </w:p>
    <w:p w:rsidR="0026330C" w:rsidRPr="00741D5A" w:rsidRDefault="0026330C" w:rsidP="001A3771">
      <w:pPr>
        <w:numPr>
          <w:ilvl w:val="0"/>
          <w:numId w:val="60"/>
        </w:numPr>
        <w:contextualSpacing/>
        <w:jc w:val="both"/>
        <w:rPr>
          <w:rFonts w:ascii="Times New Roman" w:hAnsi="Times New Roman"/>
          <w:bCs/>
          <w:sz w:val="22"/>
          <w:szCs w:val="22"/>
        </w:rPr>
      </w:pPr>
      <w:r w:rsidRPr="0026330C">
        <w:rPr>
          <w:rFonts w:ascii="Times New Roman" w:hAnsi="Times New Roman"/>
          <w:sz w:val="22"/>
          <w:szCs w:val="22"/>
        </w:rPr>
        <w:t>Zamawiający powierza, a Wykonawca przyjmuje do realizacji zamówienie pn.</w:t>
      </w:r>
      <w:r w:rsidRPr="0026330C">
        <w:rPr>
          <w:rFonts w:ascii="Times New Roman" w:hAnsi="Times New Roman"/>
          <w:bCs/>
          <w:sz w:val="22"/>
          <w:szCs w:val="22"/>
        </w:rPr>
        <w:t xml:space="preserve"> „</w:t>
      </w:r>
      <w:r w:rsidR="001A3771" w:rsidRPr="001A3771">
        <w:rPr>
          <w:rFonts w:ascii="Times New Roman" w:hAnsi="Times New Roman"/>
          <w:bCs/>
          <w:sz w:val="22"/>
          <w:szCs w:val="22"/>
        </w:rPr>
        <w:t>Dostawa, montaż i uruchomienie cyfrowej konsolety fonicznej</w:t>
      </w:r>
      <w:r w:rsidRPr="0026330C">
        <w:rPr>
          <w:rFonts w:ascii="Times New Roman" w:hAnsi="Times New Roman"/>
          <w:bCs/>
          <w:sz w:val="22"/>
          <w:szCs w:val="22"/>
        </w:rPr>
        <w:t xml:space="preserve">” </w:t>
      </w:r>
      <w:r w:rsidRPr="0026330C">
        <w:rPr>
          <w:rFonts w:ascii="Times New Roman" w:hAnsi="Times New Roman"/>
          <w:sz w:val="22"/>
          <w:szCs w:val="22"/>
        </w:rPr>
        <w:t xml:space="preserve">w pełnym zakresie określonym w SIWZ, stanowiącym załącznik nr 1 do umowy, w szczególności </w:t>
      </w:r>
      <w:r w:rsidR="009E4978" w:rsidRPr="00741D5A">
        <w:rPr>
          <w:rFonts w:ascii="Times New Roman" w:hAnsi="Times New Roman"/>
          <w:sz w:val="22"/>
          <w:szCs w:val="22"/>
        </w:rPr>
        <w:t xml:space="preserve">w </w:t>
      </w:r>
      <w:r w:rsidRPr="00741D5A">
        <w:rPr>
          <w:rFonts w:ascii="Times New Roman" w:hAnsi="Times New Roman"/>
          <w:sz w:val="22"/>
          <w:szCs w:val="22"/>
        </w:rPr>
        <w:t>Opisie Przedmiotu Zamówienia, który jest częścią SIWZ.</w:t>
      </w:r>
    </w:p>
    <w:p w:rsidR="0026330C" w:rsidRPr="0026330C" w:rsidRDefault="0026330C" w:rsidP="0026330C">
      <w:pPr>
        <w:jc w:val="both"/>
        <w:rPr>
          <w:rFonts w:ascii="Times New Roman" w:hAnsi="Times New Roman"/>
          <w:bCs/>
          <w:sz w:val="22"/>
          <w:szCs w:val="22"/>
        </w:rPr>
      </w:pPr>
    </w:p>
    <w:p w:rsidR="0026330C" w:rsidRPr="0026330C" w:rsidRDefault="0026330C" w:rsidP="00C54D50">
      <w:pPr>
        <w:numPr>
          <w:ilvl w:val="0"/>
          <w:numId w:val="60"/>
        </w:numPr>
        <w:contextualSpacing/>
        <w:jc w:val="both"/>
        <w:rPr>
          <w:rFonts w:ascii="Times New Roman" w:hAnsi="Times New Roman"/>
          <w:bCs/>
          <w:sz w:val="22"/>
          <w:szCs w:val="22"/>
        </w:rPr>
      </w:pPr>
      <w:r w:rsidRPr="0026330C">
        <w:rPr>
          <w:rFonts w:ascii="Times New Roman" w:hAnsi="Times New Roman"/>
          <w:sz w:val="22"/>
          <w:szCs w:val="22"/>
        </w:rPr>
        <w:t xml:space="preserve">Zakres świadczeń Wykonawcy wynikający z niniejszej umowy jest tożsamy z jego zobowiązaniem zawartym w </w:t>
      </w:r>
      <w:r w:rsidRPr="00606905">
        <w:rPr>
          <w:rFonts w:ascii="Times New Roman" w:hAnsi="Times New Roman"/>
          <w:sz w:val="22"/>
          <w:szCs w:val="22"/>
        </w:rPr>
        <w:t>Ofercie Wykonawcy, stanowiącej Załącznik nr 2 do niniejszej Umowy. Zmiany sposobu spełnienia świadczenia</w:t>
      </w:r>
      <w:r w:rsidRPr="0026330C">
        <w:rPr>
          <w:rFonts w:ascii="Times New Roman" w:hAnsi="Times New Roman"/>
          <w:sz w:val="22"/>
          <w:szCs w:val="22"/>
        </w:rPr>
        <w:t xml:space="preserve"> przez Wykonawcę w stosunku do zobowiązań przyjętych w Ofercie Wykonawcy, są dozwolone w szczególnie uzasadnionych przypadkach, przy czym zmiany takie wymagają, dla swej ważności, uprzedniej pisemnej </w:t>
      </w:r>
    </w:p>
    <w:p w:rsidR="0026330C" w:rsidRPr="0026330C" w:rsidRDefault="0026330C" w:rsidP="0026330C">
      <w:pPr>
        <w:jc w:val="both"/>
        <w:rPr>
          <w:rFonts w:ascii="Times New Roman" w:hAnsi="Times New Roman"/>
          <w:bCs/>
          <w:sz w:val="22"/>
          <w:szCs w:val="22"/>
        </w:rPr>
      </w:pPr>
      <w:r w:rsidRPr="0026330C">
        <w:rPr>
          <w:rFonts w:ascii="Times New Roman" w:hAnsi="Times New Roman"/>
          <w:sz w:val="22"/>
          <w:szCs w:val="22"/>
        </w:rPr>
        <w:t xml:space="preserve">           zgody Zamawiającego.</w:t>
      </w: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2 </w:t>
      </w:r>
    </w:p>
    <w:p w:rsidR="0026330C" w:rsidRPr="0026330C" w:rsidRDefault="0026330C" w:rsidP="0026330C">
      <w:pPr>
        <w:autoSpaceDE w:val="0"/>
        <w:spacing w:line="276" w:lineRule="auto"/>
        <w:jc w:val="both"/>
        <w:rPr>
          <w:rFonts w:ascii="Times New Roman" w:hAnsi="Times New Roman"/>
          <w:sz w:val="22"/>
          <w:szCs w:val="22"/>
        </w:rPr>
      </w:pPr>
      <w:r w:rsidRPr="0026330C">
        <w:rPr>
          <w:rFonts w:ascii="Times New Roman" w:hAnsi="Times New Roman"/>
          <w:sz w:val="22"/>
          <w:szCs w:val="22"/>
        </w:rPr>
        <w:t>Przedmiot umowy zostanie zrealizowany w terminie do dnia  …………………. roku.</w:t>
      </w: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3</w:t>
      </w: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lastRenderedPageBreak/>
        <w:t>1.</w:t>
      </w:r>
      <w:r>
        <w:rPr>
          <w:rFonts w:ascii="Times New Roman" w:hAnsi="Times New Roman"/>
          <w:sz w:val="22"/>
          <w:szCs w:val="22"/>
        </w:rPr>
        <w:t xml:space="preserve"> </w:t>
      </w:r>
      <w:r w:rsidR="004B30F7" w:rsidRPr="009511B3">
        <w:rPr>
          <w:rFonts w:ascii="Times New Roman" w:hAnsi="Times New Roman"/>
          <w:sz w:val="22"/>
          <w:szCs w:val="22"/>
        </w:rPr>
        <w:t>Osobą wyznaczoną ze strony Zamawiającego do kontaktów z Wykonawcą jest</w:t>
      </w:r>
    </w:p>
    <w:p w:rsidR="004B30F7" w:rsidRPr="004B30F7" w:rsidRDefault="004B30F7" w:rsidP="004B30F7">
      <w:pPr>
        <w:autoSpaceDE w:val="0"/>
        <w:spacing w:line="276" w:lineRule="auto"/>
        <w:contextualSpacing/>
        <w:jc w:val="both"/>
        <w:rPr>
          <w:rFonts w:ascii="Times New Roman" w:hAnsi="Times New Roman"/>
          <w:sz w:val="22"/>
          <w:szCs w:val="22"/>
        </w:rPr>
      </w:pPr>
      <w:r w:rsidRPr="004B30F7">
        <w:rPr>
          <w:rFonts w:ascii="Times New Roman" w:hAnsi="Times New Roman"/>
          <w:sz w:val="22"/>
          <w:szCs w:val="22"/>
        </w:rPr>
        <w:tab/>
      </w:r>
      <w:r w:rsidRPr="004B30F7">
        <w:rPr>
          <w:rFonts w:ascii="Times New Roman" w:hAnsi="Times New Roman"/>
          <w:sz w:val="22"/>
          <w:szCs w:val="22"/>
        </w:rPr>
        <w:tab/>
      </w: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 xml:space="preserve">Kierownik Działu Eksploatacji   -  Dariusz </w:t>
      </w:r>
      <w:proofErr w:type="spellStart"/>
      <w:r w:rsidRPr="004B30F7">
        <w:rPr>
          <w:rFonts w:ascii="Times New Roman" w:hAnsi="Times New Roman"/>
          <w:sz w:val="22"/>
          <w:szCs w:val="22"/>
        </w:rPr>
        <w:t>Kruszyniak</w:t>
      </w:r>
      <w:proofErr w:type="spellEnd"/>
      <w:r w:rsidRPr="004B30F7">
        <w:rPr>
          <w:rFonts w:ascii="Times New Roman" w:hAnsi="Times New Roman"/>
          <w:sz w:val="22"/>
          <w:szCs w:val="22"/>
        </w:rPr>
        <w:t xml:space="preserve"> </w:t>
      </w:r>
      <w:r w:rsidRPr="004B30F7">
        <w:rPr>
          <w:rFonts w:ascii="Times New Roman" w:hAnsi="Times New Roman"/>
          <w:sz w:val="22"/>
          <w:szCs w:val="22"/>
        </w:rPr>
        <w:tab/>
        <w:t xml:space="preserve">  </w:t>
      </w:r>
      <w:r w:rsidR="009511B3">
        <w:rPr>
          <w:rFonts w:ascii="Times New Roman" w:hAnsi="Times New Roman"/>
          <w:sz w:val="22"/>
          <w:szCs w:val="22"/>
        </w:rPr>
        <w:t xml:space="preserve"> </w:t>
      </w:r>
      <w:r w:rsidRPr="004B30F7">
        <w:rPr>
          <w:rFonts w:ascii="Times New Roman" w:hAnsi="Times New Roman"/>
          <w:sz w:val="22"/>
          <w:szCs w:val="22"/>
        </w:rPr>
        <w:t xml:space="preserve">  tel.    58 785 58 71</w:t>
      </w: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t xml:space="preserve">              507-096-411</w:t>
      </w:r>
    </w:p>
    <w:p w:rsidR="004B30F7" w:rsidRPr="004B30F7" w:rsidRDefault="004B30F7" w:rsidP="009511B3">
      <w:pPr>
        <w:autoSpaceDE w:val="0"/>
        <w:spacing w:line="276" w:lineRule="auto"/>
        <w:ind w:left="426"/>
        <w:contextualSpacing/>
        <w:jc w:val="both"/>
        <w:rPr>
          <w:rFonts w:ascii="Times New Roman" w:hAnsi="Times New Roman"/>
          <w:sz w:val="22"/>
          <w:szCs w:val="22"/>
        </w:rPr>
      </w:pP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 xml:space="preserve">Kierownik Sekcji Elektroakustycznej -    Mariusz </w:t>
      </w:r>
      <w:proofErr w:type="spellStart"/>
      <w:r w:rsidRPr="004B30F7">
        <w:rPr>
          <w:rFonts w:ascii="Times New Roman" w:hAnsi="Times New Roman"/>
          <w:sz w:val="22"/>
          <w:szCs w:val="22"/>
        </w:rPr>
        <w:t>Fortuniak</w:t>
      </w:r>
      <w:proofErr w:type="spellEnd"/>
      <w:r w:rsidRPr="004B30F7">
        <w:rPr>
          <w:rFonts w:ascii="Times New Roman" w:hAnsi="Times New Roman"/>
          <w:sz w:val="22"/>
          <w:szCs w:val="22"/>
        </w:rPr>
        <w:t xml:space="preserve">     tel.   501-706-483</w:t>
      </w:r>
    </w:p>
    <w:p w:rsidR="004B30F7" w:rsidRPr="004B30F7" w:rsidRDefault="004B30F7" w:rsidP="004B30F7">
      <w:pPr>
        <w:autoSpaceDE w:val="0"/>
        <w:spacing w:line="276" w:lineRule="auto"/>
        <w:contextualSpacing/>
        <w:jc w:val="both"/>
        <w:rPr>
          <w:rFonts w:ascii="Times New Roman" w:hAnsi="Times New Roman"/>
          <w:sz w:val="22"/>
          <w:szCs w:val="22"/>
        </w:rPr>
      </w:pPr>
    </w:p>
    <w:p w:rsidR="004B30F7" w:rsidRPr="004B30F7" w:rsidRDefault="004B30F7" w:rsidP="004B30F7">
      <w:pPr>
        <w:autoSpaceDE w:val="0"/>
        <w:spacing w:line="276" w:lineRule="auto"/>
        <w:contextualSpacing/>
        <w:jc w:val="both"/>
        <w:rPr>
          <w:rFonts w:ascii="Times New Roman" w:hAnsi="Times New Roman"/>
          <w:sz w:val="22"/>
          <w:szCs w:val="22"/>
        </w:rPr>
      </w:pP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t>2.</w:t>
      </w:r>
      <w:r>
        <w:rPr>
          <w:rFonts w:ascii="Times New Roman" w:hAnsi="Times New Roman"/>
          <w:sz w:val="22"/>
          <w:szCs w:val="22"/>
        </w:rPr>
        <w:t xml:space="preserve"> </w:t>
      </w:r>
      <w:r w:rsidR="004B30F7" w:rsidRPr="009511B3">
        <w:rPr>
          <w:rFonts w:ascii="Times New Roman" w:hAnsi="Times New Roman"/>
          <w:sz w:val="22"/>
          <w:szCs w:val="22"/>
        </w:rPr>
        <w:t xml:space="preserve">Osobą wyznaczoną ze strony Wykonawcy do kontaktów z Zamawiającym  jest </w:t>
      </w:r>
    </w:p>
    <w:p w:rsidR="004B30F7" w:rsidRPr="004B30F7" w:rsidRDefault="004B30F7" w:rsidP="004B30F7">
      <w:pPr>
        <w:autoSpaceDE w:val="0"/>
        <w:spacing w:line="276" w:lineRule="auto"/>
        <w:contextualSpacing/>
        <w:jc w:val="both"/>
        <w:rPr>
          <w:rFonts w:ascii="Times New Roman" w:hAnsi="Times New Roman"/>
          <w:sz w:val="22"/>
          <w:szCs w:val="22"/>
        </w:rPr>
      </w:pPr>
      <w:r w:rsidRPr="004B30F7">
        <w:rPr>
          <w:rFonts w:ascii="Times New Roman" w:hAnsi="Times New Roman"/>
          <w:sz w:val="22"/>
          <w:szCs w:val="22"/>
        </w:rPr>
        <w:tab/>
        <w:t>……………………………………………</w:t>
      </w: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t>3.</w:t>
      </w:r>
      <w:r>
        <w:rPr>
          <w:rFonts w:ascii="Times New Roman" w:hAnsi="Times New Roman"/>
          <w:sz w:val="22"/>
          <w:szCs w:val="22"/>
        </w:rPr>
        <w:t xml:space="preserve"> </w:t>
      </w:r>
      <w:r w:rsidR="004B30F7" w:rsidRPr="009511B3">
        <w:rPr>
          <w:rFonts w:ascii="Times New Roman" w:hAnsi="Times New Roman"/>
          <w:sz w:val="22"/>
          <w:szCs w:val="22"/>
        </w:rPr>
        <w:t>Strony zastrzegają sobie możliwość zmiany osób, wymienionych w ust. 1 i 2 bez zgody drugiej Strony. Strona zmieniająca powiadomi drugą Stronę o zmianie osoby w formie pisemnej.</w:t>
      </w:r>
    </w:p>
    <w:p w:rsidR="0026330C" w:rsidRPr="0026330C" w:rsidRDefault="0026330C" w:rsidP="0026330C">
      <w:pPr>
        <w:autoSpaceDE w:val="0"/>
        <w:spacing w:line="276" w:lineRule="auto"/>
        <w:contextualSpacing/>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4  </w:t>
      </w:r>
    </w:p>
    <w:p w:rsidR="0026330C" w:rsidRPr="0026330C" w:rsidRDefault="0026330C" w:rsidP="0026330C">
      <w:pPr>
        <w:autoSpaceDE w:val="0"/>
        <w:spacing w:line="276" w:lineRule="auto"/>
        <w:jc w:val="both"/>
        <w:rPr>
          <w:rFonts w:ascii="Times New Roman" w:hAnsi="Times New Roman"/>
          <w:sz w:val="22"/>
          <w:szCs w:val="22"/>
        </w:rPr>
      </w:pPr>
      <w:r w:rsidRPr="0026330C">
        <w:rPr>
          <w:rFonts w:ascii="Times New Roman" w:hAnsi="Times New Roman"/>
          <w:sz w:val="22"/>
          <w:szCs w:val="22"/>
        </w:rPr>
        <w:t>Wykonawca, niezależnie od obowiązków określonych w innych postanowieniach niniejszej  umowy, jest zobowiązany do:</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 xml:space="preserve">Odpowiednio wczesnego, dla terminowej realizacji umowy zamawiania i przechowywania na własny koszt i własnym staraniem zakupionych urządzeń w odpowiednich, zgodnych z zaleceniami producenta warunkach do czasu ich dostarczenia do Teatru. </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Dostarczenia urządzeń składających się na przedmiot umowy własnym transportem na własny koszt i na własne ryzyko oraz dokonania jego rozładunku własnymi zasobami ludzkimi i sprzętowymi, na własny koszt i ryzyko.</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 xml:space="preserve">Dostarczenia wyposażenia fabrycznie nowego,  zgodnego z wszelkimi obowiązującymi wymogami prawnymi i normami, w szczególności przepisami i normami przeciwpożarowymi, higienicznymi, budowlanymi i normami bezpieczeństwa, objętego gwarancją producenta. </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Dostarczania wyłącznie sprzętu i urządzeń posiadających certyfikaty, atesty, świadectwa dopuszczenia do użytkowania itp. lub inną dokumentację potwierdzającą, że oferowany sprzęt i urządzenia spełniają wymagane prawem przepisy i normy. Ww. dokumenty należy dostarczyć Zamawiającemu przed realizacją Dostawy. Wszystkie dokumenty muszą być sporządzone w języku polskim.</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Uzyskania uprzedniej pisemnej akceptacji Zamawiającego na zastosowanie innego materiału bądź urządzenia o co najmniej równoważnych parametrach, w przypadku ewentualnego zaprzestania produkcji materiałów i urządzeń, które były przedmiotem wyceny ofertowej zgodnie z przedmiarem. Uzgodniona zmiana zostanie dokonana przy zachowaniu ceny wynikającej z oferty dla wymienianego materiału i/lub urządzenia i nie wymaga sporządzenia aneksu do umowy.</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Dostarczenia Zamawiającemu nie później niż na 3 dni robocze przed zgłoszeniem  gotowości wykonanej Dostawy do odbioru, sporządzonych w języku polskim niżej wymienionych dokumentów:</w:t>
      </w:r>
    </w:p>
    <w:p w:rsidR="0026330C" w:rsidRPr="0026330C" w:rsidRDefault="0026330C" w:rsidP="0026330C">
      <w:pPr>
        <w:autoSpaceDE w:val="0"/>
        <w:spacing w:line="276" w:lineRule="auto"/>
        <w:ind w:left="709" w:hanging="349"/>
        <w:jc w:val="both"/>
        <w:rPr>
          <w:rFonts w:ascii="Times New Roman" w:hAnsi="Times New Roman"/>
          <w:sz w:val="22"/>
          <w:szCs w:val="22"/>
        </w:rPr>
      </w:pPr>
      <w:r w:rsidRPr="0026330C">
        <w:rPr>
          <w:rFonts w:ascii="Times New Roman" w:hAnsi="Times New Roman"/>
          <w:sz w:val="22"/>
          <w:szCs w:val="22"/>
        </w:rPr>
        <w:t xml:space="preserve">- </w:t>
      </w:r>
      <w:r w:rsidRPr="0026330C">
        <w:rPr>
          <w:rFonts w:ascii="Times New Roman" w:hAnsi="Times New Roman"/>
          <w:sz w:val="22"/>
          <w:szCs w:val="22"/>
        </w:rPr>
        <w:tab/>
        <w:t xml:space="preserve">pełnej dokumentacji technicznej Dostawy, instrukcji obsługi i kart gwarancyjnych dotyczących zrealizowanej Dostawy; </w:t>
      </w:r>
    </w:p>
    <w:p w:rsidR="0026330C" w:rsidRPr="001A3771" w:rsidRDefault="0026330C" w:rsidP="001A3771">
      <w:pPr>
        <w:autoSpaceDE w:val="0"/>
        <w:spacing w:line="276" w:lineRule="auto"/>
        <w:ind w:left="709" w:hanging="349"/>
        <w:jc w:val="both"/>
        <w:rPr>
          <w:rFonts w:ascii="Times New Roman" w:hAnsi="Times New Roman"/>
          <w:sz w:val="22"/>
          <w:szCs w:val="22"/>
        </w:rPr>
      </w:pPr>
      <w:r w:rsidRPr="0026330C">
        <w:rPr>
          <w:rFonts w:ascii="Times New Roman" w:hAnsi="Times New Roman"/>
          <w:sz w:val="22"/>
          <w:szCs w:val="22"/>
        </w:rPr>
        <w:t xml:space="preserve">- </w:t>
      </w:r>
      <w:r w:rsidRPr="0026330C">
        <w:rPr>
          <w:rFonts w:ascii="Times New Roman" w:hAnsi="Times New Roman"/>
          <w:sz w:val="22"/>
          <w:szCs w:val="22"/>
        </w:rPr>
        <w:tab/>
        <w:t>wszystkich wymaganych certyfikatów, atestów i świadectw dopuszczających do użytkowania dostarczone urządzenia</w:t>
      </w:r>
    </w:p>
    <w:p w:rsidR="0026330C" w:rsidRPr="0026330C" w:rsidRDefault="0026330C" w:rsidP="0026330C">
      <w:pPr>
        <w:spacing w:line="276" w:lineRule="auto"/>
        <w:ind w:left="1134"/>
        <w:jc w:val="both"/>
        <w:rPr>
          <w:rFonts w:ascii="Times New Roman" w:hAnsi="Times New Roman"/>
          <w:color w:val="FF0000"/>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5</w:t>
      </w:r>
    </w:p>
    <w:p w:rsidR="0026330C" w:rsidRPr="0026330C" w:rsidRDefault="0026330C" w:rsidP="00C54D50">
      <w:pPr>
        <w:numPr>
          <w:ilvl w:val="0"/>
          <w:numId w:val="59"/>
        </w:numPr>
        <w:tabs>
          <w:tab w:val="num" w:pos="360"/>
        </w:tabs>
        <w:spacing w:line="276" w:lineRule="auto"/>
        <w:ind w:left="360"/>
        <w:jc w:val="both"/>
        <w:rPr>
          <w:rFonts w:ascii="Times New Roman" w:hAnsi="Times New Roman"/>
          <w:sz w:val="22"/>
          <w:szCs w:val="22"/>
        </w:rPr>
      </w:pPr>
      <w:r w:rsidRPr="0026330C">
        <w:rPr>
          <w:rFonts w:ascii="Times New Roman" w:hAnsi="Times New Roman"/>
          <w:sz w:val="22"/>
          <w:szCs w:val="22"/>
        </w:rPr>
        <w:t xml:space="preserve">Odbiór przedmiotu umowy nastąpi na podstawie Protokołu Odbioru Ilościowego i Technicznego podpisanego przez obie strony. </w:t>
      </w:r>
    </w:p>
    <w:p w:rsidR="0026330C" w:rsidRPr="0026330C" w:rsidRDefault="0026330C" w:rsidP="00C54D50">
      <w:pPr>
        <w:numPr>
          <w:ilvl w:val="0"/>
          <w:numId w:val="59"/>
        </w:numPr>
        <w:tabs>
          <w:tab w:val="num" w:pos="360"/>
        </w:tabs>
        <w:spacing w:line="276" w:lineRule="auto"/>
        <w:ind w:left="360"/>
        <w:jc w:val="both"/>
        <w:rPr>
          <w:rFonts w:ascii="Times New Roman" w:hAnsi="Times New Roman"/>
          <w:sz w:val="22"/>
          <w:szCs w:val="22"/>
        </w:rPr>
      </w:pPr>
      <w:r w:rsidRPr="0026330C">
        <w:rPr>
          <w:rFonts w:ascii="Times New Roman" w:hAnsi="Times New Roman"/>
          <w:sz w:val="22"/>
          <w:szCs w:val="22"/>
        </w:rPr>
        <w:t xml:space="preserve">Z chwilą dokonania odbioru przedmiotu umowy na Zamawiającego przechodzą korzyści i ciężary związane z odebranym wyposażeniem i urządzeniami oraz niebezpieczeństwo jego przypadkowej utraty lub uszkodzenia. </w:t>
      </w:r>
    </w:p>
    <w:p w:rsidR="0026330C" w:rsidRPr="0026330C" w:rsidRDefault="0026330C" w:rsidP="00C54D50">
      <w:pPr>
        <w:numPr>
          <w:ilvl w:val="0"/>
          <w:numId w:val="59"/>
        </w:numPr>
        <w:tabs>
          <w:tab w:val="num" w:pos="284"/>
        </w:tabs>
        <w:spacing w:line="276" w:lineRule="auto"/>
        <w:ind w:left="284" w:hanging="284"/>
        <w:jc w:val="both"/>
        <w:rPr>
          <w:rFonts w:ascii="Times New Roman" w:hAnsi="Times New Roman"/>
          <w:sz w:val="22"/>
          <w:szCs w:val="22"/>
        </w:rPr>
      </w:pPr>
      <w:r w:rsidRPr="0026330C">
        <w:rPr>
          <w:rFonts w:ascii="Times New Roman" w:hAnsi="Times New Roman"/>
          <w:sz w:val="22"/>
          <w:szCs w:val="22"/>
        </w:rPr>
        <w:lastRenderedPageBreak/>
        <w:t xml:space="preserve">W razie stwierdzenia nie zakończenia przedmiotu umowy lub jego wad lub wad dostarczonych dokumentów odbiorowych Zamawiający może odmówić dokonania odbioru i wyznaczyć Wykonawcy dodatkowy, odpowiedni termin na usunięcie stwierdzonych wad lub braków. </w:t>
      </w:r>
    </w:p>
    <w:p w:rsidR="0026330C" w:rsidRPr="0026330C" w:rsidRDefault="0026330C" w:rsidP="00C54D50">
      <w:pPr>
        <w:numPr>
          <w:ilvl w:val="0"/>
          <w:numId w:val="59"/>
        </w:numPr>
        <w:tabs>
          <w:tab w:val="num" w:pos="284"/>
        </w:tabs>
        <w:autoSpaceDE w:val="0"/>
        <w:spacing w:line="276" w:lineRule="auto"/>
        <w:ind w:left="284" w:hanging="284"/>
        <w:jc w:val="both"/>
        <w:rPr>
          <w:rFonts w:ascii="Times New Roman" w:hAnsi="Times New Roman"/>
          <w:sz w:val="22"/>
          <w:szCs w:val="22"/>
        </w:rPr>
      </w:pPr>
      <w:r w:rsidRPr="0026330C">
        <w:rPr>
          <w:rFonts w:ascii="Times New Roman" w:hAnsi="Times New Roman"/>
          <w:sz w:val="22"/>
          <w:szCs w:val="22"/>
        </w:rPr>
        <w:t>Jeżeli mimo istnienia wad lub braków Zamawiający dokona odbioru, Wykonawca jest zobowiązany do niezwłocznego, w terminie wyznaczonym przez Zamawiającego, usunięcia wad albo uzupełnienia braków wyszczególnionych w protokole odbioru.</w:t>
      </w:r>
    </w:p>
    <w:p w:rsidR="0026330C" w:rsidRPr="0026330C" w:rsidRDefault="0026330C" w:rsidP="0026330C">
      <w:pPr>
        <w:autoSpaceDE w:val="0"/>
        <w:spacing w:line="276" w:lineRule="auto"/>
        <w:jc w:val="both"/>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6</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 xml:space="preserve">Na dostarczony sprzęt Wykonawca udzieli własnej gwarancji na okres ……… miesięcy sporządzając jako załącznik do faktury końcowej, dokument zgodny z wzorem stanowiącym załącznik </w:t>
      </w:r>
      <w:r w:rsidRPr="00606905">
        <w:rPr>
          <w:rFonts w:ascii="Times New Roman" w:hAnsi="Times New Roman"/>
          <w:sz w:val="22"/>
          <w:szCs w:val="22"/>
        </w:rPr>
        <w:t>nr 3</w:t>
      </w:r>
      <w:r w:rsidR="001A3771" w:rsidRPr="00606905">
        <w:rPr>
          <w:rFonts w:ascii="Times New Roman" w:hAnsi="Times New Roman"/>
          <w:sz w:val="22"/>
          <w:szCs w:val="22"/>
        </w:rPr>
        <w:t xml:space="preserve"> </w:t>
      </w:r>
      <w:r w:rsidRPr="00606905">
        <w:rPr>
          <w:rFonts w:ascii="Times New Roman" w:hAnsi="Times New Roman"/>
          <w:sz w:val="22"/>
          <w:szCs w:val="22"/>
        </w:rPr>
        <w:t>do</w:t>
      </w:r>
      <w:r w:rsidRPr="0026330C">
        <w:rPr>
          <w:rFonts w:ascii="Times New Roman" w:hAnsi="Times New Roman"/>
          <w:sz w:val="22"/>
          <w:szCs w:val="22"/>
        </w:rPr>
        <w:t xml:space="preserve"> Umowy – karta gwarancyjna.</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 xml:space="preserve">Dla uniknięcia wątpliwości, Zamawiający zastrzega sobie możliwość korzystania z uprawnień wynikających z rękojmi w okresie trwania gwarancji. Nadto Strony ustalają, iż do wyboru Zamawiającego należy czy skieruje roszczenia z gwarancji do producenta wadliwego wyposażenia czy też do Wykonawcy. </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W razie wystąpienia wad lub usterek Zamawiający zgłosi je na piśmie Wykonawcy niezwłocznie po ich ujawnieniu. Wykonawca będzie przyjmował zgłoszenia w swojej siedzibie, pod adresem ……………………………. i nr faksu: ………………………</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 xml:space="preserve">W okresie gwarancji Wykonawca jest obowiązany przystąpić do usuwania wad lub usterek w ciągu 24 godzin w dni robocze i 48 godzin w dni wolne i święta oraz usunąć wady lub usterki w terminie wyznaczonym przez Zamawiającego. </w:t>
      </w: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7</w:t>
      </w:r>
    </w:p>
    <w:p w:rsidR="0026330C" w:rsidRPr="0026330C" w:rsidRDefault="0026330C" w:rsidP="00C54D50">
      <w:pPr>
        <w:numPr>
          <w:ilvl w:val="0"/>
          <w:numId w:val="53"/>
        </w:numPr>
        <w:spacing w:line="276" w:lineRule="auto"/>
        <w:jc w:val="both"/>
        <w:rPr>
          <w:rFonts w:ascii="Times New Roman" w:hAnsi="Times New Roman"/>
          <w:sz w:val="22"/>
          <w:szCs w:val="22"/>
        </w:rPr>
      </w:pPr>
      <w:r w:rsidRPr="0026330C">
        <w:rPr>
          <w:rFonts w:ascii="Times New Roman" w:hAnsi="Times New Roman"/>
          <w:sz w:val="22"/>
          <w:szCs w:val="22"/>
        </w:rPr>
        <w:t>Za wykonanie całego zakresu przedmiotu umowy</w:t>
      </w:r>
      <w:r w:rsidRPr="0026330C">
        <w:rPr>
          <w:rFonts w:ascii="Times New Roman" w:hAnsi="Times New Roman"/>
          <w:i/>
          <w:iCs/>
          <w:sz w:val="22"/>
          <w:szCs w:val="22"/>
        </w:rPr>
        <w:t xml:space="preserve">, </w:t>
      </w:r>
      <w:r w:rsidRPr="0026330C">
        <w:rPr>
          <w:rFonts w:ascii="Times New Roman" w:hAnsi="Times New Roman"/>
          <w:sz w:val="22"/>
          <w:szCs w:val="22"/>
        </w:rPr>
        <w:t xml:space="preserve">Strony ustaliły </w:t>
      </w:r>
      <w:r w:rsidRPr="0026330C">
        <w:rPr>
          <w:rFonts w:ascii="Times New Roman" w:hAnsi="Times New Roman"/>
          <w:bCs/>
          <w:sz w:val="22"/>
          <w:szCs w:val="22"/>
        </w:rPr>
        <w:t>wynagrodzenie brutto</w:t>
      </w:r>
      <w:r w:rsidRPr="0026330C">
        <w:rPr>
          <w:rFonts w:ascii="Times New Roman" w:hAnsi="Times New Roman"/>
          <w:b/>
          <w:bCs/>
          <w:sz w:val="22"/>
          <w:szCs w:val="22"/>
        </w:rPr>
        <w:t xml:space="preserve"> </w:t>
      </w:r>
      <w:r w:rsidRPr="0026330C">
        <w:rPr>
          <w:rFonts w:ascii="Times New Roman" w:hAnsi="Times New Roman"/>
          <w:sz w:val="22"/>
          <w:szCs w:val="22"/>
        </w:rPr>
        <w:t>w kwocie: ……………</w:t>
      </w:r>
      <w:r w:rsidRPr="0026330C">
        <w:rPr>
          <w:rFonts w:ascii="Times New Roman" w:hAnsi="Times New Roman"/>
          <w:b/>
          <w:sz w:val="22"/>
          <w:szCs w:val="22"/>
        </w:rPr>
        <w:t xml:space="preserve"> </w:t>
      </w:r>
      <w:r w:rsidRPr="0026330C">
        <w:rPr>
          <w:rFonts w:ascii="Times New Roman" w:hAnsi="Times New Roman"/>
          <w:bCs/>
          <w:sz w:val="22"/>
          <w:szCs w:val="22"/>
        </w:rPr>
        <w:t xml:space="preserve">zł </w:t>
      </w:r>
      <w:r w:rsidRPr="0026330C">
        <w:rPr>
          <w:rFonts w:ascii="Times New Roman" w:hAnsi="Times New Roman"/>
          <w:sz w:val="22"/>
          <w:szCs w:val="22"/>
        </w:rPr>
        <w:t>(słownie złotych</w:t>
      </w:r>
      <w:r w:rsidRPr="0026330C">
        <w:rPr>
          <w:rFonts w:ascii="Times New Roman" w:hAnsi="Times New Roman"/>
          <w:b/>
          <w:bCs/>
          <w:sz w:val="22"/>
          <w:szCs w:val="22"/>
        </w:rPr>
        <w:t xml:space="preserve">: </w:t>
      </w:r>
      <w:r w:rsidRPr="0026330C">
        <w:rPr>
          <w:rFonts w:ascii="Times New Roman" w:hAnsi="Times New Roman"/>
          <w:bCs/>
          <w:sz w:val="22"/>
          <w:szCs w:val="22"/>
        </w:rPr>
        <w:t>……………….</w:t>
      </w:r>
      <w:r w:rsidRPr="0026330C">
        <w:rPr>
          <w:rFonts w:ascii="Times New Roman" w:hAnsi="Times New Roman"/>
          <w:b/>
          <w:bCs/>
          <w:sz w:val="22"/>
          <w:szCs w:val="22"/>
        </w:rPr>
        <w:t xml:space="preserve"> </w:t>
      </w:r>
      <w:r w:rsidRPr="0026330C">
        <w:rPr>
          <w:rFonts w:ascii="Times New Roman" w:hAnsi="Times New Roman"/>
          <w:sz w:val="22"/>
          <w:szCs w:val="22"/>
        </w:rPr>
        <w:t>), w tym podatek VAT ………… (słownie złotych: ……………………) zgodnie z ofertą Wykonawcy.</w:t>
      </w:r>
    </w:p>
    <w:p w:rsidR="0026330C" w:rsidRPr="0026330C" w:rsidRDefault="0026330C" w:rsidP="00C54D50">
      <w:pPr>
        <w:widowControl w:val="0"/>
        <w:numPr>
          <w:ilvl w:val="0"/>
          <w:numId w:val="53"/>
        </w:numPr>
        <w:suppressAutoHyphens/>
        <w:autoSpaceDE w:val="0"/>
        <w:autoSpaceDN w:val="0"/>
        <w:adjustRightInd w:val="0"/>
        <w:spacing w:before="120" w:line="276" w:lineRule="auto"/>
        <w:jc w:val="both"/>
        <w:rPr>
          <w:rFonts w:ascii="Times New Roman" w:hAnsi="Times New Roman"/>
          <w:sz w:val="22"/>
          <w:szCs w:val="22"/>
        </w:rPr>
      </w:pPr>
      <w:r w:rsidRPr="0026330C">
        <w:rPr>
          <w:rFonts w:ascii="Times New Roman" w:hAnsi="Times New Roman"/>
          <w:sz w:val="22"/>
          <w:szCs w:val="22"/>
        </w:rPr>
        <w:t xml:space="preserve">Wynagrodzenie wskazane w ust. 1 niniejszego paragrafu obejmuje całość </w:t>
      </w:r>
      <w:r w:rsidR="00313A6D" w:rsidRPr="00313A6D">
        <w:rPr>
          <w:rFonts w:ascii="Times New Roman" w:hAnsi="Times New Roman"/>
          <w:sz w:val="22"/>
          <w:szCs w:val="22"/>
        </w:rPr>
        <w:t xml:space="preserve">przedmiotu umowy tj. dostawę, montaż i uruchomienie urządzeń, zgodnie z opisem  przedmiotu zamówienia. </w:t>
      </w:r>
      <w:r w:rsidRPr="0026330C">
        <w:rPr>
          <w:rFonts w:ascii="Times New Roman" w:hAnsi="Times New Roman"/>
          <w:sz w:val="22"/>
          <w:szCs w:val="22"/>
        </w:rPr>
        <w:t>Cena podana w ofercie b</w:t>
      </w:r>
      <w:r w:rsidRPr="0026330C">
        <w:rPr>
          <w:rFonts w:ascii="Times New Roman" w:eastAsia="TimesNewRoman" w:hAnsi="Times New Roman"/>
          <w:sz w:val="22"/>
          <w:szCs w:val="22"/>
        </w:rPr>
        <w:t>ę</w:t>
      </w:r>
      <w:r w:rsidRPr="0026330C">
        <w:rPr>
          <w:rFonts w:ascii="Times New Roman" w:hAnsi="Times New Roman"/>
          <w:sz w:val="22"/>
          <w:szCs w:val="22"/>
        </w:rPr>
        <w:t>dzie wi</w:t>
      </w:r>
      <w:r w:rsidRPr="0026330C">
        <w:rPr>
          <w:rFonts w:ascii="Times New Roman" w:eastAsia="TimesNewRoman" w:hAnsi="Times New Roman"/>
          <w:sz w:val="22"/>
          <w:szCs w:val="22"/>
        </w:rPr>
        <w:t>ążą</w:t>
      </w:r>
      <w:r w:rsidRPr="0026330C">
        <w:rPr>
          <w:rFonts w:ascii="Times New Roman" w:hAnsi="Times New Roman"/>
          <w:sz w:val="22"/>
          <w:szCs w:val="22"/>
        </w:rPr>
        <w:t>ca, stała i niezmienna przez cały okres realizacji zamówienia</w:t>
      </w:r>
    </w:p>
    <w:p w:rsidR="0026330C" w:rsidRPr="0026330C" w:rsidRDefault="0026330C" w:rsidP="00C54D50">
      <w:pPr>
        <w:widowControl w:val="0"/>
        <w:numPr>
          <w:ilvl w:val="0"/>
          <w:numId w:val="53"/>
        </w:numPr>
        <w:suppressAutoHyphens/>
        <w:autoSpaceDE w:val="0"/>
        <w:autoSpaceDN w:val="0"/>
        <w:adjustRightInd w:val="0"/>
        <w:spacing w:before="120" w:line="276" w:lineRule="auto"/>
        <w:jc w:val="both"/>
        <w:rPr>
          <w:rFonts w:ascii="Times New Roman" w:hAnsi="Times New Roman"/>
          <w:sz w:val="22"/>
          <w:szCs w:val="22"/>
        </w:rPr>
      </w:pPr>
      <w:r w:rsidRPr="0026330C">
        <w:rPr>
          <w:rFonts w:ascii="Times New Roman" w:hAnsi="Times New Roman"/>
          <w:sz w:val="22"/>
          <w:szCs w:val="22"/>
        </w:rPr>
        <w:t>Za ustalenie ilo</w:t>
      </w:r>
      <w:r w:rsidRPr="0026330C">
        <w:rPr>
          <w:rFonts w:ascii="Times New Roman" w:eastAsia="TimesNewRoman" w:hAnsi="Times New Roman"/>
          <w:sz w:val="22"/>
          <w:szCs w:val="22"/>
        </w:rPr>
        <w:t>ś</w:t>
      </w:r>
      <w:r w:rsidRPr="0026330C">
        <w:rPr>
          <w:rFonts w:ascii="Times New Roman" w:hAnsi="Times New Roman"/>
          <w:sz w:val="22"/>
          <w:szCs w:val="22"/>
        </w:rPr>
        <w:t>ci dostaw i innych świadczeń wynikających z opisu przedmiotu zamówienia oraz sposób przeprowadzenia na tej podstawie kalkulacji ofertowego wynagrodzenia odpowiada wył</w:t>
      </w:r>
      <w:r w:rsidRPr="0026330C">
        <w:rPr>
          <w:rFonts w:ascii="Times New Roman" w:eastAsia="TimesNewRoman" w:hAnsi="Times New Roman"/>
          <w:sz w:val="22"/>
          <w:szCs w:val="22"/>
        </w:rPr>
        <w:t>ą</w:t>
      </w:r>
      <w:r w:rsidRPr="0026330C">
        <w:rPr>
          <w:rFonts w:ascii="Times New Roman" w:hAnsi="Times New Roman"/>
          <w:sz w:val="22"/>
          <w:szCs w:val="22"/>
        </w:rPr>
        <w:t>cznie Wykonawca. Wykonawca nie będzie mógł żądać podwyższenia wynagrodzenia.</w:t>
      </w:r>
    </w:p>
    <w:p w:rsidR="0026330C" w:rsidRPr="0026330C" w:rsidRDefault="0026330C" w:rsidP="00C54D50">
      <w:pPr>
        <w:numPr>
          <w:ilvl w:val="0"/>
          <w:numId w:val="53"/>
        </w:numPr>
        <w:spacing w:line="276" w:lineRule="auto"/>
        <w:jc w:val="both"/>
        <w:rPr>
          <w:rFonts w:ascii="Times New Roman" w:hAnsi="Times New Roman"/>
          <w:sz w:val="22"/>
          <w:szCs w:val="22"/>
        </w:rPr>
      </w:pPr>
      <w:r w:rsidRPr="0026330C">
        <w:rPr>
          <w:rFonts w:ascii="Times New Roman" w:hAnsi="Times New Roman"/>
          <w:sz w:val="22"/>
          <w:szCs w:val="22"/>
        </w:rPr>
        <w:t>Wynagrodzenie zostanie pomniejszone o wartości Dostaw nie wykonanych.</w:t>
      </w: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8 </w:t>
      </w:r>
    </w:p>
    <w:p w:rsidR="0026330C" w:rsidRPr="0026330C" w:rsidRDefault="0026330C" w:rsidP="00C54D50">
      <w:pPr>
        <w:numPr>
          <w:ilvl w:val="0"/>
          <w:numId w:val="54"/>
        </w:numPr>
        <w:spacing w:line="276" w:lineRule="auto"/>
        <w:jc w:val="both"/>
        <w:rPr>
          <w:rFonts w:ascii="Times New Roman" w:hAnsi="Times New Roman"/>
          <w:sz w:val="22"/>
          <w:szCs w:val="22"/>
        </w:rPr>
      </w:pPr>
      <w:r w:rsidRPr="0026330C">
        <w:rPr>
          <w:rFonts w:ascii="Times New Roman" w:hAnsi="Times New Roman"/>
          <w:sz w:val="22"/>
          <w:szCs w:val="22"/>
        </w:rPr>
        <w:t xml:space="preserve">Płatność wynagrodzenia nastąpi na podstawie prawidłowo wystawionej faktury, po podpisaniu przez strony pozytywnego Protokołu Odbioru Ilościowego i Technicznego. </w:t>
      </w:r>
    </w:p>
    <w:p w:rsidR="0026330C" w:rsidRPr="0026330C" w:rsidRDefault="0026330C" w:rsidP="00C54D50">
      <w:pPr>
        <w:numPr>
          <w:ilvl w:val="0"/>
          <w:numId w:val="54"/>
        </w:numPr>
        <w:spacing w:line="276" w:lineRule="auto"/>
        <w:jc w:val="both"/>
        <w:rPr>
          <w:rFonts w:ascii="Times New Roman" w:hAnsi="Times New Roman"/>
          <w:sz w:val="22"/>
          <w:szCs w:val="22"/>
        </w:rPr>
      </w:pPr>
      <w:r w:rsidRPr="0026330C">
        <w:rPr>
          <w:rFonts w:ascii="Times New Roman" w:hAnsi="Times New Roman"/>
          <w:sz w:val="22"/>
          <w:szCs w:val="22"/>
        </w:rPr>
        <w:t>Faktura będzie płatna w terminie 30 dni od dnia jej doręczenia Zamawiającemu, z zastrzeżeniem ust. 6 poniżej.</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Zamawiający jest podatnikiem VAT i posiada następujący Numer Identyfikacji Podatkowej : 586-00-24-250</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Wykonawca jest podatnikiem VAT i posiada następujący Numer Identyfikacji Podatkowej ……………………….</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miejsce i czas spełnienia płatności uznaje się termin i miejsce dokonania przelewu bankowego przez Zamawiającego (obciążenie rachunku Zamawiającego).</w:t>
      </w:r>
    </w:p>
    <w:p w:rsidR="0026330C" w:rsidRPr="00F3794D" w:rsidRDefault="0026330C" w:rsidP="00F3794D">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 xml:space="preserve">Za zwłokę w zapłacie należności wynikającej z faktury, Wykonawca ma prawo żądać zapłaty odsetek, w wysokości odsetek ustawowych za opóźnienie w płatności.  </w:t>
      </w: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lastRenderedPageBreak/>
        <w:t xml:space="preserve">§ 9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W przypadku gdy:</w:t>
      </w:r>
    </w:p>
    <w:p w:rsidR="0026330C" w:rsidRPr="0026330C" w:rsidRDefault="0026330C" w:rsidP="00C54D50">
      <w:pPr>
        <w:numPr>
          <w:ilvl w:val="1"/>
          <w:numId w:val="51"/>
        </w:numPr>
        <w:tabs>
          <w:tab w:val="clear" w:pos="1440"/>
        </w:tabs>
        <w:spacing w:line="276" w:lineRule="auto"/>
        <w:ind w:left="709" w:hanging="283"/>
        <w:jc w:val="both"/>
        <w:rPr>
          <w:rFonts w:ascii="Times New Roman" w:hAnsi="Times New Roman"/>
          <w:sz w:val="22"/>
          <w:szCs w:val="22"/>
        </w:rPr>
      </w:pPr>
      <w:r w:rsidRPr="0026330C">
        <w:rPr>
          <w:rFonts w:ascii="Times New Roman" w:hAnsi="Times New Roman"/>
          <w:sz w:val="22"/>
          <w:szCs w:val="22"/>
        </w:rPr>
        <w:t xml:space="preserve">Wykonawca nie wykonuje swoich zobowiązań wynikających z Umowy, lub wykonuje je w sposób nienależyty, </w:t>
      </w:r>
    </w:p>
    <w:p w:rsidR="0026330C" w:rsidRPr="0026330C" w:rsidRDefault="0026330C" w:rsidP="00C54D50">
      <w:pPr>
        <w:numPr>
          <w:ilvl w:val="1"/>
          <w:numId w:val="51"/>
        </w:numPr>
        <w:tabs>
          <w:tab w:val="clear" w:pos="1440"/>
        </w:tabs>
        <w:spacing w:line="276" w:lineRule="auto"/>
        <w:ind w:left="709" w:hanging="283"/>
        <w:jc w:val="both"/>
        <w:rPr>
          <w:rFonts w:ascii="Times New Roman" w:hAnsi="Times New Roman"/>
          <w:sz w:val="22"/>
          <w:szCs w:val="22"/>
        </w:rPr>
      </w:pPr>
      <w:r w:rsidRPr="0026330C">
        <w:rPr>
          <w:rFonts w:ascii="Times New Roman" w:hAnsi="Times New Roman"/>
          <w:sz w:val="22"/>
          <w:szCs w:val="22"/>
        </w:rPr>
        <w:t>w okresie gwarancji Wykonawca nie usunął wady w wyznaczonym mu przez Zamawiającego terminie, lub usunął ją nienależycie,</w:t>
      </w:r>
    </w:p>
    <w:p w:rsidR="0026330C" w:rsidRPr="0026330C" w:rsidRDefault="0026330C" w:rsidP="0026330C">
      <w:pPr>
        <w:spacing w:line="276" w:lineRule="auto"/>
        <w:ind w:left="360"/>
        <w:jc w:val="both"/>
        <w:rPr>
          <w:rFonts w:ascii="Times New Roman" w:hAnsi="Times New Roman"/>
          <w:sz w:val="22"/>
          <w:szCs w:val="22"/>
        </w:rPr>
      </w:pPr>
      <w:r w:rsidRPr="0026330C">
        <w:rPr>
          <w:rFonts w:ascii="Times New Roman" w:hAnsi="Times New Roman"/>
          <w:sz w:val="22"/>
          <w:szCs w:val="22"/>
        </w:rPr>
        <w:t xml:space="preserve">Zamawiającemu przysługuje uprawnienie do zlecenia wykonania czynności, których Wykonawca zaniechał, lub które wykonał lub wykonuje nienależycie, innemu podmiotowi, na koszt Wykonawcy.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 xml:space="preserve">Uprawnienie zapisane w ust. 1 pkt a) powyżej może być zrealizowane, o ile mimo uprzedniego pisemnego wezwania Wykonawcy do wykonania w terminie odpowiednim zobowiązań wynikających z Umowy, lub zmiany sposobu wykonania tych zobowiązań na zgodny z Umową,  Wykonawca, pomimo upływu wyznaczonego terminu, nadal nie wykonuje swoich zobowiązań wynikających z niniejszej Umowy, lub nadal wykonuje je w sposób nienależyty.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 xml:space="preserve">Uprawnienie zapisane w ust. 1 pkt b) powyżej może być realizowane bez dodatkowych wezwań. </w:t>
      </w:r>
    </w:p>
    <w:p w:rsidR="0026330C" w:rsidRPr="0026330C" w:rsidRDefault="0026330C" w:rsidP="00C54D50">
      <w:pPr>
        <w:numPr>
          <w:ilvl w:val="0"/>
          <w:numId w:val="51"/>
        </w:numPr>
        <w:tabs>
          <w:tab w:val="num" w:pos="900"/>
        </w:tabs>
        <w:spacing w:line="276" w:lineRule="auto"/>
        <w:jc w:val="both"/>
        <w:rPr>
          <w:rFonts w:ascii="Times New Roman" w:hAnsi="Times New Roman"/>
          <w:sz w:val="22"/>
          <w:szCs w:val="22"/>
        </w:rPr>
      </w:pPr>
      <w:r w:rsidRPr="0026330C">
        <w:rPr>
          <w:rFonts w:ascii="Times New Roman" w:hAnsi="Times New Roman"/>
          <w:sz w:val="22"/>
          <w:szCs w:val="22"/>
        </w:rPr>
        <w:t xml:space="preserve">W przypadku skorzystania z powyższego uprawnienia przez Zamawiającego, Wykonawca będzie zobowiązany do zapłaty Zamawiającemu kwoty równej wynagrodzeniu podmiotu, któremu zlecono wykonanie zastępcze, oraz do pokrycia wszystkich kosztów związanych ze skorzystaniem z wykonania zastępczego (w szczególności koszty wyłonienia podmiotu, który wykona czynności w ramach wykonania zastępczego, koszty doradztwa). </w:t>
      </w:r>
    </w:p>
    <w:p w:rsidR="0026330C" w:rsidRPr="0026330C" w:rsidRDefault="0026330C" w:rsidP="00C54D50">
      <w:pPr>
        <w:numPr>
          <w:ilvl w:val="0"/>
          <w:numId w:val="51"/>
        </w:numPr>
        <w:tabs>
          <w:tab w:val="num" w:pos="900"/>
        </w:tabs>
        <w:spacing w:line="276" w:lineRule="auto"/>
        <w:jc w:val="both"/>
        <w:rPr>
          <w:rFonts w:ascii="Times New Roman" w:hAnsi="Times New Roman"/>
          <w:sz w:val="22"/>
          <w:szCs w:val="22"/>
        </w:rPr>
      </w:pPr>
      <w:r w:rsidRPr="0026330C">
        <w:rPr>
          <w:rFonts w:ascii="Times New Roman" w:hAnsi="Times New Roman"/>
          <w:sz w:val="22"/>
          <w:szCs w:val="22"/>
        </w:rPr>
        <w:t xml:space="preserve">Zapłata na rzecz Zamawiającego kosztów wykonania zastępczego nie zwalnia Wykonawcy od roszczeń Zamawiającego o naprawienie szkody, kar umownych i innych wynikających z Umowy i przepisów prawa. </w:t>
      </w:r>
    </w:p>
    <w:p w:rsidR="0026330C" w:rsidRPr="0026330C" w:rsidRDefault="0026330C" w:rsidP="0026330C">
      <w:pPr>
        <w:autoSpaceDE w:val="0"/>
        <w:spacing w:line="276" w:lineRule="auto"/>
        <w:jc w:val="both"/>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10 </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 xml:space="preserve">Strony zastrzegają kary umowne naliczane w następujących wypadkach i wysokościach - Wykonawca zapłaci Zamawiającemu karę umowną: </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w razie opóźnienia terminu zakończenia realizacji przedmiotu umowy, zgodnie z § 2  – 0,5 % wynagrodzenia brutto wskazanego w § 7 za każdy dzień opóźnienia.</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niewykonanie lub nienależyte wykonanie zobowiązań w ramach rękojmi i gwarancji - w wysokości 1.000 zł</w:t>
      </w:r>
      <w:r w:rsidR="00313A6D">
        <w:rPr>
          <w:rFonts w:ascii="Times New Roman" w:hAnsi="Times New Roman"/>
          <w:sz w:val="22"/>
          <w:szCs w:val="22"/>
        </w:rPr>
        <w:t xml:space="preserve"> netto</w:t>
      </w:r>
      <w:r w:rsidRPr="0026330C">
        <w:rPr>
          <w:rFonts w:ascii="Times New Roman" w:hAnsi="Times New Roman"/>
          <w:sz w:val="22"/>
          <w:szCs w:val="22"/>
        </w:rPr>
        <w:t xml:space="preserve"> (jeden tysiąc złotych) za każdy dzień opóźnienia po upływie terminu umownego lub terminu wyznaczonego na usunięcie usterek.</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odstąpienie od umowy przez którąkolwiek ze stron, z przyczyn zależnych od Wykonawcy, w wysokości 15 %  całości wynagrodzenia brutto.</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Strony zastrzegają sobie prawo do odszkodowania uzupełniającego, na zasadach ogólnych, o ile wartość faktycznie poniesionych szkód przekracza wysokości kar umownych lub jeżeli szkoda powstała</w:t>
      </w:r>
      <w:r>
        <w:rPr>
          <w:rFonts w:ascii="Times New Roman" w:hAnsi="Times New Roman"/>
          <w:sz w:val="22"/>
          <w:szCs w:val="22"/>
        </w:rPr>
        <w:t xml:space="preserve"> </w:t>
      </w:r>
      <w:r w:rsidRPr="0026330C">
        <w:rPr>
          <w:rFonts w:ascii="Times New Roman" w:hAnsi="Times New Roman"/>
          <w:sz w:val="22"/>
          <w:szCs w:val="22"/>
        </w:rPr>
        <w:t xml:space="preserve">z przyczyn, dla których Strony </w:t>
      </w:r>
      <w:r w:rsidRPr="0026330C">
        <w:rPr>
          <w:rFonts w:ascii="Times New Roman" w:hAnsi="Times New Roman"/>
          <w:sz w:val="22"/>
          <w:szCs w:val="22"/>
        </w:rPr>
        <w:br/>
        <w:t>nie zastrzegły kar w umowie.</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 xml:space="preserve">Zamawiający ma prawo do potrącenia z wynagrodzenia brutto, o którym mowa </w:t>
      </w:r>
      <w:r w:rsidRPr="0026330C">
        <w:rPr>
          <w:rFonts w:ascii="Times New Roman" w:hAnsi="Times New Roman"/>
          <w:sz w:val="22"/>
          <w:szCs w:val="22"/>
        </w:rPr>
        <w:br/>
        <w:t>w  § 9 ust. 1, naliczonych kar umownych.</w:t>
      </w:r>
    </w:p>
    <w:p w:rsidR="0026330C" w:rsidRPr="0026330C" w:rsidRDefault="0026330C" w:rsidP="0026330C">
      <w:pPr>
        <w:autoSpaceDE w:val="0"/>
        <w:spacing w:line="276" w:lineRule="auto"/>
        <w:ind w:left="360"/>
        <w:contextualSpacing/>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11</w:t>
      </w:r>
    </w:p>
    <w:p w:rsidR="0026330C" w:rsidRPr="0026330C" w:rsidRDefault="0026330C" w:rsidP="00C54D50">
      <w:pPr>
        <w:numPr>
          <w:ilvl w:val="0"/>
          <w:numId w:val="58"/>
        </w:numPr>
        <w:spacing w:line="276" w:lineRule="auto"/>
        <w:contextualSpacing/>
        <w:jc w:val="both"/>
        <w:rPr>
          <w:rFonts w:ascii="Times New Roman" w:hAnsi="Times New Roman"/>
          <w:sz w:val="22"/>
          <w:szCs w:val="22"/>
        </w:rPr>
      </w:pPr>
      <w:r w:rsidRPr="0026330C">
        <w:rPr>
          <w:rFonts w:ascii="Times New Roman" w:hAnsi="Times New Roman"/>
          <w:sz w:val="22"/>
          <w:szCs w:val="22"/>
        </w:rPr>
        <w:t>Zamawiający może odstąpić od umowy, w przypadkach, gdy:</w:t>
      </w:r>
    </w:p>
    <w:p w:rsidR="0026330C" w:rsidRPr="0026330C" w:rsidRDefault="0026330C" w:rsidP="0026330C">
      <w:pPr>
        <w:spacing w:line="276" w:lineRule="auto"/>
        <w:ind w:left="700" w:hanging="340"/>
        <w:jc w:val="both"/>
        <w:rPr>
          <w:rFonts w:ascii="Times New Roman" w:hAnsi="Times New Roman"/>
          <w:sz w:val="22"/>
          <w:szCs w:val="22"/>
        </w:rPr>
      </w:pPr>
      <w:r w:rsidRPr="0026330C">
        <w:rPr>
          <w:rFonts w:ascii="Times New Roman" w:hAnsi="Times New Roman"/>
          <w:sz w:val="22"/>
          <w:szCs w:val="22"/>
        </w:rPr>
        <w:t>1)</w:t>
      </w:r>
      <w:r w:rsidRPr="0026330C">
        <w:rPr>
          <w:rFonts w:ascii="Times New Roman" w:hAnsi="Times New Roman"/>
          <w:sz w:val="22"/>
          <w:szCs w:val="22"/>
        </w:rPr>
        <w:tab/>
        <w:t xml:space="preserve">Wykonawca nie rozpoczął Dostaw w terminie ustalonym w § 2) umowy bez uzasadnionych przyczyn, lub zaprzestał ich wykonywania </w:t>
      </w:r>
      <w:r w:rsidRPr="0026330C">
        <w:rPr>
          <w:rFonts w:ascii="Times New Roman" w:hAnsi="Times New Roman"/>
          <w:sz w:val="22"/>
          <w:szCs w:val="22"/>
        </w:rPr>
        <w:br/>
      </w:r>
      <w:r w:rsidRPr="0026330C">
        <w:rPr>
          <w:rFonts w:ascii="Times New Roman" w:hAnsi="Times New Roman"/>
          <w:sz w:val="22"/>
          <w:szCs w:val="22"/>
        </w:rPr>
        <w:lastRenderedPageBreak/>
        <w:t>w okresie obowiązywania umowy i nie podejmuje ich mimo pisemnego wezwania Zamawiającego,</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Wykonawca opóźnia się</w:t>
      </w:r>
      <w:r w:rsidR="00C6646C">
        <w:rPr>
          <w:rFonts w:ascii="Times New Roman" w:hAnsi="Times New Roman"/>
          <w:sz w:val="22"/>
          <w:szCs w:val="22"/>
        </w:rPr>
        <w:t xml:space="preserve"> </w:t>
      </w:r>
      <w:r w:rsidRPr="0026330C">
        <w:rPr>
          <w:rFonts w:ascii="Times New Roman" w:hAnsi="Times New Roman"/>
          <w:sz w:val="22"/>
          <w:szCs w:val="22"/>
        </w:rPr>
        <w:t xml:space="preserve">w realizacji Dostaw ponad 14 dni </w:t>
      </w:r>
      <w:r w:rsidRPr="0026330C">
        <w:rPr>
          <w:rFonts w:ascii="Times New Roman" w:hAnsi="Times New Roman"/>
          <w:sz w:val="22"/>
          <w:szCs w:val="22"/>
        </w:rPr>
        <w:br/>
        <w:t>w stosunku do terminu umownego chyba, że opóźnienie powstało z przyczyn niezależnych od Wykonawcy,</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Wykonawca wykonuje swoje obowiązki w sposób uchybiający postanowieniom niniejszej umowy lub przepisom prawa i pomimo pisemnego wezwania Zamawiającego nie następuje w zakreślonym terminie zmiana sposobu ich wykonywania,</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rozpoczęła się likwidacja  Wykonawcy lub wszczęto wobec niego postępowanie upadłościowe.</w:t>
      </w:r>
    </w:p>
    <w:p w:rsidR="0026330C" w:rsidRPr="0026330C" w:rsidRDefault="0026330C" w:rsidP="00C54D50">
      <w:pPr>
        <w:numPr>
          <w:ilvl w:val="0"/>
          <w:numId w:val="58"/>
        </w:numPr>
        <w:spacing w:line="276" w:lineRule="auto"/>
        <w:contextualSpacing/>
        <w:jc w:val="both"/>
        <w:rPr>
          <w:rFonts w:ascii="Times New Roman" w:hAnsi="Times New Roman"/>
          <w:sz w:val="22"/>
          <w:szCs w:val="22"/>
        </w:rPr>
      </w:pPr>
      <w:r w:rsidRPr="0026330C">
        <w:rPr>
          <w:rFonts w:ascii="Times New Roman" w:hAnsi="Times New Roman"/>
          <w:sz w:val="22"/>
          <w:szCs w:val="22"/>
        </w:rPr>
        <w:t>Odstąpienie od umowy powinno być dokonane w formie pisemnej i powinno zawierać uzasadnienie pod rygorem bezskuteczności takiego oświadczenia.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spacing w:line="320" w:lineRule="atLeast"/>
        <w:jc w:val="center"/>
        <w:rPr>
          <w:rFonts w:ascii="Times New Roman" w:hAnsi="Times New Roman"/>
          <w:b/>
          <w:bCs/>
          <w:sz w:val="22"/>
          <w:szCs w:val="22"/>
        </w:rPr>
      </w:pPr>
      <w:r w:rsidRPr="0026330C">
        <w:rPr>
          <w:rFonts w:ascii="Times New Roman" w:hAnsi="Times New Roman"/>
          <w:b/>
          <w:bCs/>
          <w:sz w:val="22"/>
          <w:szCs w:val="22"/>
        </w:rPr>
        <w:t xml:space="preserve">§ 12 </w:t>
      </w:r>
    </w:p>
    <w:p w:rsidR="0026330C" w:rsidRPr="0026330C" w:rsidRDefault="0026330C" w:rsidP="00C54D50">
      <w:pPr>
        <w:numPr>
          <w:ilvl w:val="3"/>
          <w:numId w:val="55"/>
        </w:numPr>
        <w:tabs>
          <w:tab w:val="num" w:pos="360"/>
        </w:tabs>
        <w:spacing w:line="320" w:lineRule="atLeast"/>
        <w:ind w:left="360"/>
        <w:jc w:val="both"/>
        <w:rPr>
          <w:rFonts w:ascii="Times New Roman" w:hAnsi="Times New Roman"/>
          <w:sz w:val="22"/>
          <w:szCs w:val="22"/>
        </w:rPr>
      </w:pPr>
      <w:r w:rsidRPr="0026330C">
        <w:rPr>
          <w:rFonts w:ascii="Times New Roman" w:hAnsi="Times New Roman"/>
          <w:sz w:val="22"/>
          <w:szCs w:val="22"/>
        </w:rPr>
        <w:t xml:space="preserve">Przez okoliczność siły wyższej Strony rozumieją zdarzenie zewnętrzne </w:t>
      </w:r>
      <w:r w:rsidRPr="0026330C">
        <w:rPr>
          <w:rFonts w:ascii="Times New Roman" w:hAnsi="Times New Roman"/>
          <w:sz w:val="22"/>
          <w:szCs w:val="22"/>
        </w:rPr>
        <w:br/>
        <w:t>o charakterze nadzwyczajnym, którego nie można było ani przewidzieć ani mu zapobiec (np. powódź, strajk, trzęsienie ziemi, pożar).</w:t>
      </w:r>
    </w:p>
    <w:p w:rsidR="0026330C" w:rsidRPr="0026330C" w:rsidRDefault="0026330C" w:rsidP="00C54D50">
      <w:pPr>
        <w:numPr>
          <w:ilvl w:val="3"/>
          <w:numId w:val="55"/>
        </w:numPr>
        <w:tabs>
          <w:tab w:val="num" w:pos="360"/>
        </w:tabs>
        <w:spacing w:line="320" w:lineRule="atLeast"/>
        <w:ind w:left="360"/>
        <w:jc w:val="both"/>
        <w:rPr>
          <w:rFonts w:ascii="Times New Roman" w:hAnsi="Times New Roman"/>
          <w:sz w:val="22"/>
          <w:szCs w:val="22"/>
        </w:rPr>
      </w:pPr>
      <w:r w:rsidRPr="0026330C">
        <w:rPr>
          <w:rFonts w:ascii="Times New Roman" w:hAnsi="Times New Roman"/>
          <w:sz w:val="22"/>
          <w:szCs w:val="22"/>
        </w:rPr>
        <w:t xml:space="preserve">Jeżeli wskutek okoliczności siły wyższej Strona nie będzie mogła wykonywać swoich obowiązków umownych w całości lub w części, niezwłocznie powiadomi </w:t>
      </w:r>
      <w:r w:rsidRPr="0026330C">
        <w:rPr>
          <w:rFonts w:ascii="Times New Roman" w:hAnsi="Times New Roman"/>
          <w:sz w:val="22"/>
          <w:szCs w:val="22"/>
        </w:rPr>
        <w:br/>
        <w:t>o tym drugą Stronę w terminie 30 dni od powstania okoliczności siły wyższej, pod rygorem utraty prawa powoływania się na taką okoliczność. W takim przypadku uzgodniony zostanie sposób i zasady dalszego wykonywania Umowy lub Umowa zostanie rozwiązana.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13 </w:t>
      </w:r>
    </w:p>
    <w:p w:rsidR="0026330C" w:rsidRPr="0026330C" w:rsidRDefault="0026330C" w:rsidP="00C54D50">
      <w:pPr>
        <w:numPr>
          <w:ilvl w:val="0"/>
          <w:numId w:val="50"/>
        </w:numPr>
        <w:spacing w:line="276" w:lineRule="auto"/>
        <w:jc w:val="both"/>
        <w:rPr>
          <w:rFonts w:ascii="Times New Roman" w:hAnsi="Times New Roman"/>
          <w:sz w:val="22"/>
          <w:szCs w:val="22"/>
        </w:rPr>
      </w:pPr>
      <w:r w:rsidRPr="0026330C">
        <w:rPr>
          <w:rFonts w:ascii="Times New Roman" w:hAnsi="Times New Roman"/>
          <w:sz w:val="22"/>
          <w:szCs w:val="22"/>
        </w:rPr>
        <w:t>Strony dopuszczają możliwość zmiany Umowy w następujących przypadkach:</w:t>
      </w:r>
    </w:p>
    <w:p w:rsidR="0026330C" w:rsidRPr="0026330C" w:rsidRDefault="0026330C" w:rsidP="0026330C">
      <w:pPr>
        <w:ind w:firstLine="708"/>
        <w:jc w:val="both"/>
        <w:rPr>
          <w:rFonts w:ascii="Times New Roman" w:hAnsi="Times New Roman"/>
          <w:sz w:val="22"/>
          <w:szCs w:val="22"/>
        </w:rPr>
      </w:pPr>
      <w:r w:rsidRPr="0026330C">
        <w:rPr>
          <w:rFonts w:ascii="Times New Roman" w:hAnsi="Times New Roman"/>
          <w:sz w:val="22"/>
          <w:szCs w:val="22"/>
        </w:rPr>
        <w:t>1) zmiana jest korzystna dla Zamawiającego,</w:t>
      </w:r>
    </w:p>
    <w:p w:rsidR="0026330C" w:rsidRPr="0026330C" w:rsidRDefault="0026330C" w:rsidP="0026330C">
      <w:pPr>
        <w:ind w:left="708"/>
        <w:jc w:val="both"/>
        <w:rPr>
          <w:rFonts w:ascii="Times New Roman" w:hAnsi="Times New Roman"/>
          <w:sz w:val="22"/>
          <w:szCs w:val="22"/>
        </w:rPr>
      </w:pPr>
      <w:r w:rsidRPr="0026330C">
        <w:rPr>
          <w:rFonts w:ascii="Times New Roman" w:hAnsi="Times New Roman"/>
          <w:sz w:val="22"/>
          <w:szCs w:val="22"/>
        </w:rPr>
        <w:t>2)  konieczność wprowadzenia takich zmian wyniknie z okoliczności, których nie można było przewidzieć w chwili zawarcia umowy,</w:t>
      </w:r>
    </w:p>
    <w:p w:rsidR="0026330C" w:rsidRPr="0026330C" w:rsidRDefault="0026330C" w:rsidP="0026330C">
      <w:pPr>
        <w:ind w:left="708"/>
        <w:jc w:val="both"/>
        <w:rPr>
          <w:rFonts w:ascii="Times New Roman" w:hAnsi="Times New Roman"/>
          <w:sz w:val="22"/>
          <w:szCs w:val="22"/>
        </w:rPr>
      </w:pPr>
      <w:r w:rsidRPr="0026330C">
        <w:rPr>
          <w:rFonts w:ascii="Times New Roman" w:hAnsi="Times New Roman"/>
          <w:sz w:val="22"/>
          <w:szCs w:val="22"/>
        </w:rPr>
        <w:t>3) zmiana terminu wykonania zamówienia wyniknie z wydłużenia czasu postępowania np. z powodu konieczności wezwania wykonawcy do uzupełnienia brakujących oświadczeń i dokumentów, wniesionego  odwołania</w:t>
      </w:r>
      <w:r w:rsidR="00D75CF2">
        <w:rPr>
          <w:rFonts w:ascii="Times New Roman" w:hAnsi="Times New Roman"/>
          <w:sz w:val="22"/>
          <w:szCs w:val="22"/>
        </w:rPr>
        <w:t>.</w:t>
      </w:r>
    </w:p>
    <w:p w:rsidR="0026330C" w:rsidRPr="0026330C" w:rsidRDefault="0026330C" w:rsidP="0026330C">
      <w:pPr>
        <w:spacing w:line="276" w:lineRule="auto"/>
        <w:ind w:left="1364"/>
        <w:jc w:val="both"/>
        <w:rPr>
          <w:rFonts w:ascii="Times New Roman" w:hAnsi="Times New Roman"/>
          <w:noProof/>
          <w:sz w:val="22"/>
          <w:szCs w:val="22"/>
        </w:rPr>
      </w:pPr>
    </w:p>
    <w:p w:rsidR="0026330C" w:rsidRPr="0026330C" w:rsidRDefault="0026330C" w:rsidP="0026330C">
      <w:pPr>
        <w:spacing w:line="276" w:lineRule="auto"/>
        <w:ind w:left="284" w:hanging="284"/>
        <w:jc w:val="both"/>
        <w:rPr>
          <w:rFonts w:ascii="Times New Roman" w:hAnsi="Times New Roman"/>
          <w:sz w:val="22"/>
          <w:szCs w:val="22"/>
        </w:rPr>
      </w:pPr>
      <w:r w:rsidRPr="0026330C">
        <w:rPr>
          <w:rFonts w:ascii="Times New Roman" w:hAnsi="Times New Roman"/>
          <w:sz w:val="22"/>
          <w:szCs w:val="22"/>
        </w:rPr>
        <w:t>2.</w:t>
      </w:r>
      <w:r w:rsidRPr="0026330C">
        <w:rPr>
          <w:rFonts w:ascii="Times New Roman" w:hAnsi="Times New Roman"/>
          <w:sz w:val="22"/>
          <w:szCs w:val="22"/>
        </w:rPr>
        <w:tab/>
        <w:t xml:space="preserve">Strona wnioskująca o zmianę umowy, przedkłada drugiej Stronie pisemne uzasadnienie konieczności wprowadzenia zmian do Umowy. Zmiany Umowy dla swej ważności wymagają formy pisemnego aneksu.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3. Zmiany mogą być inicjowane przez Zamawiającego lub Wykonawcę, z tym zastrzeżeniem, że żaden z powyższych zapisów nie obliguje Zamawiającego do wprowadzenia jakiejkolwiek zmiany, a jedynie wprowadza taką możliwość. </w:t>
      </w: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14</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1.  W sprawach nieuregulowanych umową zastosowanie mają odpowiednie przepisy prawa polskiego, w szczególności </w:t>
      </w:r>
      <w:smartTag w:uri="lexAThandschemas/lexAThand" w:element="lexATakty">
        <w:smartTagPr>
          <w:attr w:name="DOCTYPE" w:val="akt"/>
          <w:attr w:name="DocIDENT" w:val="Dz.U.1964.16.93"/>
        </w:smartTagPr>
        <w:r w:rsidRPr="0026330C">
          <w:rPr>
            <w:rFonts w:ascii="Times New Roman" w:hAnsi="Times New Roman"/>
            <w:sz w:val="22"/>
            <w:szCs w:val="22"/>
          </w:rPr>
          <w:t>Kodeksu Cywilnego</w:t>
        </w:r>
      </w:smartTag>
      <w:r w:rsidRPr="0026330C">
        <w:rPr>
          <w:rFonts w:ascii="Times New Roman" w:hAnsi="Times New Roman"/>
          <w:sz w:val="22"/>
          <w:szCs w:val="22"/>
        </w:rPr>
        <w:t xml:space="preserve"> i ustawy Prawo zamówień publicznych.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2.  Przeniesienie jakichkolwiek praw wynikających z niniejszej Umowy, w tym w szczególności przeniesienie wierzytelności przysługującej Wykonawcy wymaga uprzedniej zgody Zamawiającego, wyrażonej w formie pisemnej pod rygorem nieważności.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 3.  Sądem właściwym do rozpoznawania sporów z Umowy jest Sąd właściwy dla siedziby Teatru.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4. Jako adresy do doręczeń Strony ustalają adresy wskazane w komparycji umowy. Strony mają obowiązek wzajemnego zawiadamiania się, aż do upłynięcia okresu gwarancji, listem poleconym o każdej zmianie siedziby w terminie 7 (siedmiu) dni od daty zaistnienia tego faktu. W przypadku </w:t>
      </w:r>
      <w:r w:rsidRPr="0026330C">
        <w:rPr>
          <w:rFonts w:ascii="Times New Roman" w:hAnsi="Times New Roman"/>
          <w:sz w:val="22"/>
          <w:szCs w:val="22"/>
        </w:rPr>
        <w:lastRenderedPageBreak/>
        <w:t>niepowiadomienia się wzajemnie o zmianie adresu, pismo doręczone na adres Strony wskazany w komparycji umowy, uważa się za skutecznie doręczone.</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5.  Umowę niniejszą sporządzono w dwóch jednobrzmiących egzemplarzach, po jednym dla każdej ze stron.</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6.  Załączniki wymienione w treści umowy stanowią jej integralną część.</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u w:val="single"/>
        </w:rPr>
      </w:pPr>
      <w:r w:rsidRPr="0026330C">
        <w:rPr>
          <w:rFonts w:ascii="Times New Roman" w:hAnsi="Times New Roman"/>
          <w:sz w:val="22"/>
          <w:szCs w:val="22"/>
          <w:u w:val="single"/>
        </w:rPr>
        <w:t>Załączniki:</w:t>
      </w:r>
    </w:p>
    <w:p w:rsidR="0026330C" w:rsidRPr="0026330C" w:rsidRDefault="0026330C" w:rsidP="0026330C">
      <w:pPr>
        <w:tabs>
          <w:tab w:val="left" w:pos="1843"/>
        </w:tabs>
        <w:autoSpaceDE w:val="0"/>
        <w:spacing w:line="276" w:lineRule="auto"/>
        <w:jc w:val="both"/>
        <w:rPr>
          <w:rFonts w:ascii="Times New Roman" w:hAnsi="Times New Roman"/>
          <w:sz w:val="22"/>
          <w:szCs w:val="22"/>
        </w:rPr>
      </w:pPr>
      <w:r w:rsidRPr="0026330C">
        <w:rPr>
          <w:rFonts w:ascii="Times New Roman" w:hAnsi="Times New Roman"/>
          <w:sz w:val="22"/>
          <w:szCs w:val="22"/>
        </w:rPr>
        <w:t xml:space="preserve">Załącznik nr 1 </w:t>
      </w:r>
      <w:r w:rsidR="00606905">
        <w:rPr>
          <w:rFonts w:ascii="Times New Roman" w:hAnsi="Times New Roman"/>
          <w:sz w:val="22"/>
          <w:szCs w:val="22"/>
        </w:rPr>
        <w:t xml:space="preserve">  </w:t>
      </w:r>
      <w:r w:rsidRPr="0026330C">
        <w:rPr>
          <w:rFonts w:ascii="Times New Roman" w:hAnsi="Times New Roman"/>
          <w:sz w:val="22"/>
          <w:szCs w:val="22"/>
        </w:rPr>
        <w:t xml:space="preserve">- Specyfikacja Istotnych Warunków Zamówienia (SIWZ) </w:t>
      </w:r>
    </w:p>
    <w:p w:rsidR="0026330C" w:rsidRPr="00606905" w:rsidRDefault="0026330C" w:rsidP="0026330C">
      <w:pPr>
        <w:tabs>
          <w:tab w:val="left" w:pos="1843"/>
        </w:tabs>
        <w:autoSpaceDE w:val="0"/>
        <w:spacing w:line="276" w:lineRule="auto"/>
        <w:jc w:val="both"/>
        <w:rPr>
          <w:rFonts w:ascii="Times New Roman" w:hAnsi="Times New Roman"/>
          <w:bCs/>
          <w:sz w:val="22"/>
          <w:szCs w:val="22"/>
        </w:rPr>
      </w:pPr>
      <w:r w:rsidRPr="00606905">
        <w:rPr>
          <w:rFonts w:ascii="Times New Roman" w:hAnsi="Times New Roman"/>
          <w:bCs/>
          <w:sz w:val="22"/>
          <w:szCs w:val="22"/>
        </w:rPr>
        <w:t>Załącznik nr 2</w:t>
      </w:r>
      <w:r w:rsidRPr="00606905">
        <w:rPr>
          <w:rFonts w:ascii="Times New Roman" w:hAnsi="Times New Roman"/>
          <w:b/>
          <w:bCs/>
          <w:sz w:val="22"/>
          <w:szCs w:val="22"/>
        </w:rPr>
        <w:t xml:space="preserve"> </w:t>
      </w:r>
      <w:r w:rsidR="00606905" w:rsidRPr="00606905">
        <w:rPr>
          <w:rFonts w:ascii="Times New Roman" w:hAnsi="Times New Roman"/>
          <w:b/>
          <w:bCs/>
          <w:sz w:val="22"/>
          <w:szCs w:val="22"/>
        </w:rPr>
        <w:t xml:space="preserve">  </w:t>
      </w:r>
      <w:r w:rsidRPr="00606905">
        <w:rPr>
          <w:rFonts w:ascii="Times New Roman" w:hAnsi="Times New Roman"/>
          <w:bCs/>
          <w:sz w:val="22"/>
          <w:szCs w:val="22"/>
        </w:rPr>
        <w:t>- Oferta Wykonawcy</w:t>
      </w:r>
    </w:p>
    <w:p w:rsidR="0026330C" w:rsidRPr="0026330C" w:rsidRDefault="0026330C" w:rsidP="0026330C">
      <w:pPr>
        <w:tabs>
          <w:tab w:val="left" w:pos="1843"/>
        </w:tabs>
        <w:autoSpaceDE w:val="0"/>
        <w:spacing w:line="276" w:lineRule="auto"/>
        <w:rPr>
          <w:rFonts w:ascii="Times New Roman" w:hAnsi="Times New Roman"/>
          <w:bCs/>
          <w:sz w:val="22"/>
          <w:szCs w:val="22"/>
        </w:rPr>
      </w:pPr>
      <w:r w:rsidRPr="00606905">
        <w:rPr>
          <w:rFonts w:ascii="Times New Roman" w:hAnsi="Times New Roman"/>
          <w:bCs/>
          <w:sz w:val="22"/>
          <w:szCs w:val="22"/>
        </w:rPr>
        <w:t>Załącznik nr 3</w:t>
      </w:r>
      <w:r w:rsidR="00606905" w:rsidRPr="00606905">
        <w:rPr>
          <w:rFonts w:ascii="Times New Roman" w:hAnsi="Times New Roman"/>
          <w:bCs/>
          <w:sz w:val="22"/>
          <w:szCs w:val="22"/>
        </w:rPr>
        <w:t xml:space="preserve">   </w:t>
      </w:r>
      <w:r w:rsidRPr="00606905">
        <w:rPr>
          <w:rFonts w:ascii="Times New Roman" w:hAnsi="Times New Roman"/>
          <w:bCs/>
          <w:sz w:val="22"/>
          <w:szCs w:val="22"/>
        </w:rPr>
        <w:t>- Wzór karty gwarancyjnej</w:t>
      </w:r>
    </w:p>
    <w:p w:rsidR="0026330C" w:rsidRPr="0026330C" w:rsidRDefault="0026330C" w:rsidP="0026330C">
      <w:pPr>
        <w:autoSpaceDE w:val="0"/>
        <w:spacing w:line="276" w:lineRule="auto"/>
        <w:rPr>
          <w:rFonts w:ascii="Times New Roman" w:hAnsi="Times New Roman"/>
          <w:bCs/>
          <w:strike/>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Zamawiaj</w:t>
      </w:r>
      <w:r w:rsidRPr="0026330C">
        <w:rPr>
          <w:rFonts w:ascii="Times New Roman" w:hAnsi="Times New Roman"/>
          <w:b/>
          <w:sz w:val="22"/>
          <w:szCs w:val="22"/>
        </w:rPr>
        <w:t>ą</w:t>
      </w:r>
      <w:r w:rsidRPr="0026330C">
        <w:rPr>
          <w:rFonts w:ascii="Times New Roman" w:hAnsi="Times New Roman"/>
          <w:b/>
          <w:bCs/>
          <w:sz w:val="22"/>
          <w:szCs w:val="22"/>
        </w:rPr>
        <w:t>cy:                                                                                   Wykonawca:</w:t>
      </w: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keepNext/>
        <w:widowControl w:val="0"/>
        <w:tabs>
          <w:tab w:val="left" w:pos="567"/>
        </w:tabs>
        <w:spacing w:before="240" w:line="276" w:lineRule="auto"/>
        <w:ind w:right="-567"/>
        <w:jc w:val="both"/>
        <w:rPr>
          <w:rFonts w:ascii="Times New Roman" w:hAnsi="Times New Roman"/>
          <w:b/>
          <w:sz w:val="22"/>
          <w:szCs w:val="22"/>
          <w:lang w:val="cs-CZ"/>
        </w:rPr>
      </w:pPr>
      <w:r w:rsidRPr="0026330C">
        <w:rPr>
          <w:rFonts w:ascii="Times New Roman" w:hAnsi="Times New Roman"/>
          <w:b/>
          <w:sz w:val="22"/>
          <w:szCs w:val="22"/>
          <w:lang w:val="cs-CZ"/>
        </w:rPr>
        <w:br w:type="page"/>
      </w:r>
    </w:p>
    <w:p w:rsidR="0026330C" w:rsidRPr="0026330C" w:rsidRDefault="0026330C" w:rsidP="0026330C">
      <w:pPr>
        <w:autoSpaceDE w:val="0"/>
        <w:spacing w:line="276" w:lineRule="auto"/>
        <w:jc w:val="right"/>
        <w:rPr>
          <w:rFonts w:ascii="Times New Roman" w:hAnsi="Times New Roman"/>
          <w:b/>
          <w:bCs/>
          <w:sz w:val="22"/>
          <w:szCs w:val="22"/>
        </w:rPr>
      </w:pPr>
      <w:r w:rsidRPr="0026330C">
        <w:rPr>
          <w:rFonts w:ascii="Times New Roman" w:hAnsi="Times New Roman"/>
          <w:b/>
          <w:bCs/>
          <w:sz w:val="22"/>
          <w:szCs w:val="22"/>
        </w:rPr>
        <w:lastRenderedPageBreak/>
        <w:t>Załączn</w:t>
      </w:r>
      <w:r w:rsidRPr="00606905">
        <w:rPr>
          <w:rFonts w:ascii="Times New Roman" w:hAnsi="Times New Roman"/>
          <w:b/>
          <w:bCs/>
          <w:sz w:val="22"/>
          <w:szCs w:val="22"/>
        </w:rPr>
        <w:t>ik nr 3</w:t>
      </w:r>
    </w:p>
    <w:p w:rsidR="0026330C" w:rsidRPr="00B7134A" w:rsidRDefault="0026330C" w:rsidP="0026330C">
      <w:pPr>
        <w:autoSpaceDE w:val="0"/>
        <w:spacing w:line="276" w:lineRule="auto"/>
        <w:jc w:val="right"/>
        <w:rPr>
          <w:rFonts w:ascii="Times New Roman" w:hAnsi="Times New Roman"/>
          <w:b/>
          <w:bCs/>
          <w:sz w:val="22"/>
          <w:szCs w:val="22"/>
        </w:rPr>
      </w:pPr>
      <w:r w:rsidRPr="00B7134A">
        <w:rPr>
          <w:rFonts w:ascii="Times New Roman" w:hAnsi="Times New Roman"/>
          <w:b/>
          <w:bCs/>
          <w:sz w:val="22"/>
          <w:szCs w:val="22"/>
        </w:rPr>
        <w:t xml:space="preserve">do Umowy z dnia ……………….. </w:t>
      </w:r>
    </w:p>
    <w:p w:rsid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Karta gwarancyjna</w:t>
      </w: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sz w:val="22"/>
          <w:szCs w:val="22"/>
        </w:rPr>
        <w:t xml:space="preserve">sporządzona w </w:t>
      </w:r>
      <w:r w:rsidRPr="0026330C">
        <w:rPr>
          <w:rFonts w:ascii="Times New Roman" w:hAnsi="Times New Roman"/>
          <w:b/>
          <w:bCs/>
          <w:sz w:val="22"/>
          <w:szCs w:val="22"/>
        </w:rPr>
        <w:t xml:space="preserve">dniu </w:t>
      </w:r>
      <w:r w:rsidRPr="0026330C">
        <w:rPr>
          <w:rFonts w:ascii="Times New Roman" w:hAnsi="Times New Roman"/>
          <w:bCs/>
          <w:sz w:val="22"/>
          <w:szCs w:val="22"/>
        </w:rPr>
        <w:t>…………………..</w:t>
      </w:r>
      <w:r w:rsidRPr="0026330C">
        <w:rPr>
          <w:rFonts w:ascii="Times New Roman" w:hAnsi="Times New Roman"/>
          <w:b/>
          <w:bCs/>
          <w:sz w:val="22"/>
          <w:szCs w:val="22"/>
        </w:rPr>
        <w:t>r.</w:t>
      </w:r>
    </w:p>
    <w:p w:rsid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 xml:space="preserve">Zamawiający: </w:t>
      </w:r>
      <w:r w:rsidRPr="0026330C">
        <w:rPr>
          <w:rFonts w:ascii="Times New Roman" w:hAnsi="Times New Roman"/>
          <w:b/>
          <w:kern w:val="36"/>
          <w:sz w:val="22"/>
          <w:szCs w:val="22"/>
        </w:rPr>
        <w:t xml:space="preserve">Teatr Muzyczny im. Danuty Baduszkowej w Gdyni, </w:t>
      </w:r>
    </w:p>
    <w:p w:rsidR="0026330C" w:rsidRPr="0026330C" w:rsidRDefault="0026330C" w:rsidP="0026330C">
      <w:pPr>
        <w:autoSpaceDE w:val="0"/>
        <w:spacing w:line="276" w:lineRule="auto"/>
        <w:ind w:left="709"/>
        <w:jc w:val="both"/>
        <w:rPr>
          <w:rFonts w:ascii="Times New Roman" w:hAnsi="Times New Roman"/>
          <w:bCs/>
          <w:sz w:val="22"/>
          <w:szCs w:val="22"/>
        </w:rPr>
      </w:pPr>
      <w:r w:rsidRPr="0026330C">
        <w:rPr>
          <w:rFonts w:ascii="Times New Roman" w:hAnsi="Times New Roman"/>
          <w:kern w:val="36"/>
          <w:sz w:val="22"/>
          <w:szCs w:val="22"/>
        </w:rPr>
        <w:t>z siedzibą Plac Grunwaldzki 1, 81-372  Gdynia</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2. </w:t>
      </w:r>
      <w:r w:rsidRPr="0026330C">
        <w:rPr>
          <w:rFonts w:ascii="Times New Roman" w:hAnsi="Times New Roman"/>
          <w:sz w:val="22"/>
          <w:szCs w:val="22"/>
        </w:rPr>
        <w:tab/>
        <w:t>Umowa z dnia …………………….</w:t>
      </w:r>
    </w:p>
    <w:p w:rsidR="0026330C" w:rsidRPr="0026330C" w:rsidRDefault="0026330C" w:rsidP="0026330C">
      <w:pPr>
        <w:autoSpaceDE w:val="0"/>
        <w:spacing w:line="276" w:lineRule="auto"/>
        <w:ind w:left="567" w:hanging="567"/>
        <w:jc w:val="both"/>
        <w:rPr>
          <w:rFonts w:ascii="Times New Roman" w:hAnsi="Times New Roman"/>
          <w:bCs/>
          <w:sz w:val="22"/>
          <w:szCs w:val="22"/>
        </w:rPr>
      </w:pPr>
      <w:r w:rsidRPr="0026330C">
        <w:rPr>
          <w:rFonts w:ascii="Times New Roman" w:hAnsi="Times New Roman"/>
          <w:sz w:val="22"/>
          <w:szCs w:val="22"/>
        </w:rPr>
        <w:t xml:space="preserve">3. </w:t>
      </w:r>
      <w:r w:rsidRPr="0026330C">
        <w:rPr>
          <w:rFonts w:ascii="Times New Roman" w:hAnsi="Times New Roman"/>
          <w:sz w:val="22"/>
          <w:szCs w:val="22"/>
        </w:rPr>
        <w:tab/>
      </w:r>
      <w:r w:rsidRPr="0026330C">
        <w:rPr>
          <w:rFonts w:ascii="Times New Roman" w:hAnsi="Times New Roman"/>
          <w:bCs/>
          <w:sz w:val="22"/>
          <w:szCs w:val="22"/>
        </w:rPr>
        <w:t>Przedmiotem gwarancji jest …………………………………………………</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4. </w:t>
      </w:r>
      <w:r w:rsidRPr="0026330C">
        <w:rPr>
          <w:rFonts w:ascii="Times New Roman" w:hAnsi="Times New Roman"/>
          <w:sz w:val="22"/>
          <w:szCs w:val="22"/>
        </w:rPr>
        <w:tab/>
        <w:t>Data odbioru końcowego …………………..r.</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5. </w:t>
      </w:r>
      <w:r w:rsidRPr="0026330C">
        <w:rPr>
          <w:rFonts w:ascii="Times New Roman" w:hAnsi="Times New Roman"/>
          <w:sz w:val="22"/>
          <w:szCs w:val="22"/>
        </w:rPr>
        <w:tab/>
        <w:t>Ogólne warunki gwarancji jakości.</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5.1. Wykonawca oświadcza, że objęty niniejszym dokumentem przedmiot gwarancji został wykonany zgodnie z Umową, zasadami wiedzy technicznej i odpowiednimi przepisami prawa.</w:t>
      </w:r>
    </w:p>
    <w:p w:rsidR="0026330C" w:rsidRPr="0026330C" w:rsidRDefault="0026330C" w:rsidP="0026330C">
      <w:pPr>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5.2. Do karty gwarancyjnej dołączono aprobaty techniczne wyrobów </w:t>
      </w:r>
      <w:r w:rsidRPr="0026330C">
        <w:rPr>
          <w:rFonts w:ascii="Times New Roman" w:hAnsi="Times New Roman"/>
          <w:sz w:val="22"/>
          <w:szCs w:val="22"/>
        </w:rPr>
        <w:br/>
        <w:t>i świadectwa dopuszczenia, certyfikaty lub inne dokumenty dopuszczające sprzęt i urządzenia do spełnienia wymaganych prawem przepisów i norm.</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5.3. Wykonawca ponosi odpowiedzialność z tytułu gwarancji jakości za wady fizyczne zmniejszające wartość użytkową, techniczną i estetyczną dostarczonego sprzętu </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6. </w:t>
      </w:r>
      <w:r w:rsidRPr="0026330C">
        <w:rPr>
          <w:rFonts w:ascii="Times New Roman" w:hAnsi="Times New Roman"/>
          <w:sz w:val="22"/>
          <w:szCs w:val="22"/>
        </w:rPr>
        <w:tab/>
        <w:t>Na dostarczone urządzenia oraz świadczenie usług serwisowych Wykonawca udzieli gwarancji na okres ……. miesięcy.</w:t>
      </w:r>
    </w:p>
    <w:p w:rsidR="0026330C" w:rsidRPr="0026330C" w:rsidRDefault="0026330C" w:rsidP="0026330C">
      <w:pPr>
        <w:tabs>
          <w:tab w:val="left" w:pos="360"/>
        </w:tabs>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7. </w:t>
      </w:r>
      <w:r w:rsidRPr="0026330C">
        <w:rPr>
          <w:rFonts w:ascii="Times New Roman" w:hAnsi="Times New Roman"/>
          <w:sz w:val="22"/>
          <w:szCs w:val="22"/>
        </w:rPr>
        <w:tab/>
      </w:r>
      <w:r w:rsidRPr="0026330C">
        <w:rPr>
          <w:rFonts w:ascii="Times New Roman" w:hAnsi="Times New Roman"/>
          <w:sz w:val="22"/>
          <w:szCs w:val="22"/>
        </w:rPr>
        <w:tab/>
        <w:t>Warunki świadczenia usług serwisowych:</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7.1. </w:t>
      </w:r>
      <w:r w:rsidRPr="0026330C">
        <w:rPr>
          <w:rFonts w:ascii="Times New Roman" w:hAnsi="Times New Roman"/>
          <w:sz w:val="22"/>
          <w:szCs w:val="22"/>
        </w:rPr>
        <w:tab/>
        <w:t>W okresie gwarancji Wykonawca:</w:t>
      </w:r>
    </w:p>
    <w:p w:rsidR="0026330C" w:rsidRPr="0026330C" w:rsidRDefault="0026330C" w:rsidP="0026330C">
      <w:pPr>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a) jest obowiązany przystąpić do usuwania wad lub usterek urządzeń dostarczonych i uruchomionych w ramach wykonanego przedmiotu zamówienia w ciągu 24 godzin w dni robocze i 48 godzin w dni wolne </w:t>
      </w:r>
      <w:r w:rsidRPr="0026330C">
        <w:rPr>
          <w:rFonts w:ascii="Times New Roman" w:hAnsi="Times New Roman"/>
          <w:sz w:val="22"/>
          <w:szCs w:val="22"/>
        </w:rPr>
        <w:br/>
        <w:t xml:space="preserve">i święta, </w:t>
      </w:r>
    </w:p>
    <w:p w:rsidR="0026330C" w:rsidRPr="0026330C" w:rsidRDefault="0026330C" w:rsidP="0026330C">
      <w:pPr>
        <w:tabs>
          <w:tab w:val="left" w:pos="284"/>
        </w:tabs>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b) winien przestrzegać czasu wykonania naprawy, od otrzymania zgłoszenia 7 dni roboczych od otrzymania zgłoszenia, </w:t>
      </w:r>
    </w:p>
    <w:p w:rsidR="0026330C" w:rsidRPr="0026330C" w:rsidRDefault="0026330C" w:rsidP="0026330C">
      <w:pPr>
        <w:tabs>
          <w:tab w:val="left" w:pos="284"/>
        </w:tabs>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c) </w:t>
      </w:r>
      <w:r w:rsidRPr="0026330C">
        <w:rPr>
          <w:rFonts w:ascii="Times New Roman" w:hAnsi="Times New Roman"/>
          <w:sz w:val="22"/>
          <w:szCs w:val="22"/>
        </w:rPr>
        <w:tab/>
        <w:t xml:space="preserve">udzielać będzie wsparcia technicznego (konsultacje telefoniczne) </w:t>
      </w:r>
      <w:r w:rsidRPr="0026330C">
        <w:rPr>
          <w:rFonts w:ascii="Times New Roman" w:hAnsi="Times New Roman"/>
          <w:sz w:val="22"/>
          <w:szCs w:val="22"/>
        </w:rPr>
        <w:br/>
        <w:t xml:space="preserve">w dni robocze w godz. 8-16 bez limitu zgłoszeń. </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7.2. okres rękojmi wynosi ………. rok od daty odbioru końcowego przedmiotu Umowy.</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8.  </w:t>
      </w:r>
      <w:r w:rsidRPr="0026330C">
        <w:rPr>
          <w:rFonts w:ascii="Times New Roman" w:hAnsi="Times New Roman"/>
          <w:sz w:val="22"/>
          <w:szCs w:val="22"/>
        </w:rPr>
        <w:tab/>
        <w:t>W okresie gwarancji Wykonawca obowiązany jest do nieodpłatnego usuwania wad ujawnionych po odbiorze końcowym.</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9. </w:t>
      </w:r>
      <w:r w:rsidRPr="0026330C">
        <w:rPr>
          <w:rFonts w:ascii="Times New Roman" w:hAnsi="Times New Roman"/>
          <w:sz w:val="22"/>
          <w:szCs w:val="22"/>
        </w:rPr>
        <w:tab/>
        <w:t>Ustala się poniższe terminy usunięcia wad:</w:t>
      </w:r>
    </w:p>
    <w:p w:rsidR="0026330C" w:rsidRPr="0026330C" w:rsidRDefault="0026330C" w:rsidP="0026330C">
      <w:pPr>
        <w:tabs>
          <w:tab w:val="left" w:pos="2127"/>
        </w:tabs>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 xml:space="preserve">jeśli wada uniemożliwia zgodne z obowiązującymi przepisami użytkowanie wyposażenia – niezwłocznie, tj. w ciągu 24 godzin w dni robocze </w:t>
      </w:r>
      <w:r w:rsidRPr="0026330C">
        <w:rPr>
          <w:rFonts w:ascii="Times New Roman" w:hAnsi="Times New Roman"/>
          <w:sz w:val="22"/>
          <w:szCs w:val="22"/>
        </w:rPr>
        <w:br/>
        <w:t xml:space="preserve">i 48 godzin w dni wolne i święta, oraz usunąć wady lub usterki najpóźniej w ciągu </w:t>
      </w:r>
      <w:r w:rsidRPr="0026330C">
        <w:rPr>
          <w:rFonts w:ascii="Times New Roman" w:hAnsi="Times New Roman"/>
          <w:i/>
          <w:iCs/>
          <w:sz w:val="22"/>
          <w:szCs w:val="22"/>
        </w:rPr>
        <w:t xml:space="preserve">7 </w:t>
      </w:r>
      <w:r w:rsidRPr="0026330C">
        <w:rPr>
          <w:rFonts w:ascii="Times New Roman" w:hAnsi="Times New Roman"/>
          <w:sz w:val="22"/>
          <w:szCs w:val="22"/>
        </w:rPr>
        <w:t>dni od daty otrzymania zgłoszenia,</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2) </w:t>
      </w:r>
      <w:r w:rsidRPr="0026330C">
        <w:rPr>
          <w:rFonts w:ascii="Times New Roman" w:hAnsi="Times New Roman"/>
          <w:sz w:val="22"/>
          <w:szCs w:val="22"/>
        </w:rPr>
        <w:tab/>
        <w:t>usunięcie wad powinno być stwierdzone protokolarnie.</w:t>
      </w:r>
    </w:p>
    <w:p w:rsid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10. </w:t>
      </w:r>
      <w:r w:rsidRPr="0026330C">
        <w:rPr>
          <w:rFonts w:ascii="Times New Roman" w:hAnsi="Times New Roman"/>
          <w:sz w:val="22"/>
          <w:szCs w:val="22"/>
        </w:rPr>
        <w:tab/>
        <w:t>W przypadku usunięcia przez Wykonawcę istotnej wady termin gwarancji biegnie na nowo od chwili usunięcia wad.</w:t>
      </w:r>
    </w:p>
    <w:p w:rsidR="0026330C" w:rsidRPr="0026330C" w:rsidRDefault="0026330C" w:rsidP="0026330C">
      <w:pPr>
        <w:autoSpaceDE w:val="0"/>
        <w:spacing w:line="276" w:lineRule="auto"/>
        <w:ind w:left="567" w:hanging="567"/>
        <w:jc w:val="both"/>
        <w:rPr>
          <w:rFonts w:ascii="Times New Roman" w:hAnsi="Times New Roman"/>
          <w:sz w:val="22"/>
          <w:szCs w:val="22"/>
        </w:rPr>
      </w:pP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11. </w:t>
      </w:r>
      <w:r w:rsidRPr="0026330C">
        <w:rPr>
          <w:rFonts w:ascii="Times New Roman" w:hAnsi="Times New Roman"/>
          <w:sz w:val="22"/>
          <w:szCs w:val="22"/>
        </w:rPr>
        <w:tab/>
        <w:t xml:space="preserve">Nie podlegają uprawnieniom z tytułu gwarancji jakości wady powstałe </w:t>
      </w:r>
      <w:r w:rsidRPr="0026330C">
        <w:rPr>
          <w:rFonts w:ascii="Times New Roman" w:hAnsi="Times New Roman"/>
          <w:sz w:val="22"/>
          <w:szCs w:val="22"/>
        </w:rPr>
        <w:br/>
        <w:t>na skutek:</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siły wyższej,</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lastRenderedPageBreak/>
        <w:t xml:space="preserve">2) </w:t>
      </w:r>
      <w:r w:rsidRPr="0026330C">
        <w:rPr>
          <w:rFonts w:ascii="Times New Roman" w:hAnsi="Times New Roman"/>
          <w:sz w:val="22"/>
          <w:szCs w:val="22"/>
        </w:rPr>
        <w:tab/>
        <w:t>szkód wynikłych z winy Zamawiającego oraz z normalnego zużycia.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autoSpaceDN w:val="0"/>
        <w:adjustRightInd w:val="0"/>
        <w:spacing w:line="276" w:lineRule="auto"/>
        <w:ind w:left="4248" w:firstLine="708"/>
        <w:jc w:val="both"/>
        <w:rPr>
          <w:rFonts w:ascii="Times New Roman" w:hAnsi="Times New Roman"/>
          <w:b/>
          <w:bCs/>
          <w:color w:val="000000"/>
          <w:sz w:val="22"/>
          <w:szCs w:val="22"/>
        </w:rPr>
      </w:pPr>
      <w:r>
        <w:rPr>
          <w:rFonts w:ascii="Times New Roman" w:hAnsi="Times New Roman"/>
          <w:b/>
          <w:bCs/>
          <w:color w:val="000000"/>
          <w:sz w:val="22"/>
          <w:szCs w:val="22"/>
        </w:rPr>
        <w:t xml:space="preserve">                   </w:t>
      </w:r>
      <w:r w:rsidRPr="0026330C">
        <w:rPr>
          <w:rFonts w:ascii="Times New Roman" w:hAnsi="Times New Roman"/>
          <w:b/>
          <w:bCs/>
          <w:color w:val="000000"/>
          <w:sz w:val="22"/>
          <w:szCs w:val="22"/>
        </w:rPr>
        <w:t xml:space="preserve">Wykonawca: </w:t>
      </w: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Pr>
          <w:rFonts w:ascii="Times New Roman" w:hAnsi="Times New Roman"/>
          <w:b/>
          <w:sz w:val="22"/>
          <w:szCs w:val="22"/>
          <w:lang w:val="cs-CZ"/>
        </w:rPr>
        <w:t xml:space="preserve">                        </w:t>
      </w:r>
      <w:r w:rsidRPr="0026330C">
        <w:rPr>
          <w:rFonts w:ascii="Times New Roman" w:hAnsi="Times New Roman"/>
          <w:b/>
          <w:sz w:val="22"/>
          <w:szCs w:val="22"/>
          <w:lang w:val="cs-CZ"/>
        </w:rPr>
        <w:t>...........................................................................</w:t>
      </w:r>
    </w:p>
    <w:p w:rsidR="002256FF" w:rsidRDefault="002256FF"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26330C">
      <w:pPr>
        <w:tabs>
          <w:tab w:val="left" w:pos="3368"/>
        </w:tabs>
        <w:jc w:val="right"/>
        <w:rPr>
          <w:rFonts w:ascii="Times New Roman" w:hAnsi="Times New Roman"/>
          <w:b/>
          <w:sz w:val="22"/>
          <w:szCs w:val="22"/>
        </w:rPr>
      </w:pPr>
      <w:r w:rsidRPr="0026330C">
        <w:rPr>
          <w:rFonts w:ascii="Times New Roman" w:hAnsi="Times New Roman"/>
          <w:b/>
          <w:sz w:val="22"/>
          <w:szCs w:val="22"/>
        </w:rPr>
        <w:lastRenderedPageBreak/>
        <w:t xml:space="preserve">Załącznik nr </w:t>
      </w:r>
      <w:r w:rsidR="002536B5">
        <w:rPr>
          <w:rFonts w:ascii="Times New Roman" w:hAnsi="Times New Roman"/>
          <w:b/>
          <w:sz w:val="22"/>
          <w:szCs w:val="22"/>
        </w:rPr>
        <w:t>6</w:t>
      </w:r>
      <w:r w:rsidRPr="0026330C">
        <w:rPr>
          <w:rFonts w:ascii="Times New Roman" w:hAnsi="Times New Roman"/>
          <w:b/>
          <w:sz w:val="22"/>
          <w:szCs w:val="22"/>
        </w:rPr>
        <w:t xml:space="preserve"> do SIWZ</w:t>
      </w:r>
    </w:p>
    <w:p w:rsidR="0026330C" w:rsidRDefault="0026330C" w:rsidP="004A2771">
      <w:pPr>
        <w:tabs>
          <w:tab w:val="left" w:pos="3368"/>
        </w:tabs>
        <w:rPr>
          <w:rFonts w:ascii="Times New Roman" w:hAnsi="Times New Roman"/>
          <w:b/>
          <w:sz w:val="22"/>
          <w:szCs w:val="22"/>
        </w:rPr>
      </w:pPr>
    </w:p>
    <w:p w:rsidR="004A2771" w:rsidRDefault="004A2771" w:rsidP="004A2771">
      <w:pPr>
        <w:tabs>
          <w:tab w:val="left" w:pos="3368"/>
        </w:tabs>
        <w:rPr>
          <w:rFonts w:ascii="Times New Roman" w:hAnsi="Times New Roman"/>
          <w:b/>
          <w:sz w:val="22"/>
          <w:szCs w:val="22"/>
        </w:rPr>
      </w:pPr>
    </w:p>
    <w:p w:rsidR="004A2771" w:rsidRPr="00392EFB" w:rsidRDefault="004A2771" w:rsidP="004A2771">
      <w:pPr>
        <w:autoSpaceDE w:val="0"/>
        <w:autoSpaceDN w:val="0"/>
        <w:adjustRightInd w:val="0"/>
        <w:rPr>
          <w:rFonts w:ascii="Times New Roman" w:eastAsia="Calibri" w:hAnsi="Times New Roman"/>
          <w:b/>
          <w:color w:val="000000"/>
        </w:rPr>
      </w:pPr>
      <w:r w:rsidRPr="00392EFB">
        <w:rPr>
          <w:rFonts w:ascii="Times New Roman" w:eastAsia="Calibri" w:hAnsi="Times New Roman"/>
          <w:b/>
          <w:color w:val="000000"/>
        </w:rPr>
        <w:t>OŚWIADCZENIE O PRZYNALEŻNOŚCI/NIE PRZYNALEŻNOŚCI DO GRUPY KAPITAŁOWEJ</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Pieczęć wykonawcy                                                 </w:t>
      </w:r>
      <w:r w:rsidR="003212B6">
        <w:rPr>
          <w:rFonts w:ascii="Times New Roman" w:eastAsia="Calibri" w:hAnsi="Times New Roman"/>
          <w:color w:val="000000"/>
          <w:sz w:val="20"/>
          <w:szCs w:val="20"/>
        </w:rPr>
        <w:t xml:space="preserve">                       </w:t>
      </w:r>
      <w:r w:rsidRPr="00722698">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w:t>
      </w:r>
      <w:r w:rsidRPr="00722698">
        <w:rPr>
          <w:rFonts w:ascii="Times New Roman" w:eastAsia="Calibri" w:hAnsi="Times New Roman"/>
          <w:color w:val="000000"/>
          <w:sz w:val="20"/>
          <w:szCs w:val="20"/>
        </w:rPr>
        <w:t xml:space="preserve"> </w:t>
      </w:r>
      <w:r w:rsidRPr="00722698">
        <w:rPr>
          <w:rFonts w:ascii="Times New Roman" w:eastAsia="Calibri" w:hAnsi="Times New Roman"/>
          <w:b/>
          <w:bCs/>
          <w:color w:val="000000"/>
          <w:sz w:val="20"/>
          <w:szCs w:val="20"/>
        </w:rPr>
        <w:t xml:space="preserve">Zamawiający </w:t>
      </w:r>
    </w:p>
    <w:p w:rsidR="004A2771" w:rsidRPr="009A18E2" w:rsidRDefault="004A2771" w:rsidP="004A2771">
      <w:pPr>
        <w:pStyle w:val="Bezodstpw"/>
        <w:rPr>
          <w:rFonts w:ascii="Times New Roman" w:hAnsi="Times New Roman"/>
          <w:sz w:val="20"/>
          <w:szCs w:val="20"/>
        </w:rPr>
      </w:pPr>
      <w:r>
        <w:rPr>
          <w:rFonts w:ascii="Times New Roman" w:hAnsi="Times New Roman"/>
          <w:b/>
          <w:bCs/>
          <w:color w:val="000000"/>
          <w:sz w:val="20"/>
          <w:szCs w:val="20"/>
        </w:rPr>
        <w:t xml:space="preserve">                                                                                 </w:t>
      </w:r>
      <w:r w:rsidR="003212B6">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9A18E2">
        <w:rPr>
          <w:rFonts w:ascii="Times New Roman" w:hAnsi="Times New Roman"/>
          <w:sz w:val="20"/>
          <w:szCs w:val="20"/>
        </w:rPr>
        <w:t xml:space="preserve">Teatr Muzyczny im. Danuty Baduszkowej, </w:t>
      </w:r>
    </w:p>
    <w:p w:rsidR="004A2771" w:rsidRPr="009A18E2" w:rsidRDefault="004A2771" w:rsidP="004A2771">
      <w:pPr>
        <w:pStyle w:val="Bezodstpw"/>
        <w:rPr>
          <w:rFonts w:ascii="Times New Roman" w:hAnsi="Times New Roman"/>
          <w:sz w:val="20"/>
          <w:szCs w:val="20"/>
        </w:rPr>
      </w:pPr>
      <w:r w:rsidRPr="009A18E2">
        <w:rPr>
          <w:rFonts w:ascii="Times New Roman" w:hAnsi="Times New Roman"/>
          <w:sz w:val="20"/>
          <w:szCs w:val="20"/>
        </w:rPr>
        <w:t xml:space="preserve">                                                                                  </w:t>
      </w:r>
      <w:r>
        <w:rPr>
          <w:rFonts w:ascii="Times New Roman" w:hAnsi="Times New Roman"/>
          <w:sz w:val="20"/>
          <w:szCs w:val="20"/>
        </w:rPr>
        <w:t xml:space="preserve">  </w:t>
      </w:r>
      <w:r w:rsidR="003212B6">
        <w:rPr>
          <w:rFonts w:ascii="Times New Roman" w:hAnsi="Times New Roman"/>
          <w:sz w:val="20"/>
          <w:szCs w:val="20"/>
        </w:rPr>
        <w:t xml:space="preserve">       </w:t>
      </w:r>
      <w:r w:rsidRPr="009A18E2">
        <w:rPr>
          <w:rFonts w:ascii="Times New Roman" w:hAnsi="Times New Roman"/>
          <w:sz w:val="20"/>
          <w:szCs w:val="20"/>
        </w:rPr>
        <w:t xml:space="preserve"> </w:t>
      </w:r>
      <w:r w:rsidR="003212B6">
        <w:rPr>
          <w:rFonts w:ascii="Times New Roman" w:hAnsi="Times New Roman"/>
          <w:sz w:val="20"/>
          <w:szCs w:val="20"/>
        </w:rPr>
        <w:t xml:space="preserve"> </w:t>
      </w:r>
      <w:r w:rsidRPr="009A18E2">
        <w:rPr>
          <w:rFonts w:ascii="Times New Roman" w:hAnsi="Times New Roman"/>
          <w:sz w:val="20"/>
          <w:szCs w:val="20"/>
        </w:rPr>
        <w:t xml:space="preserve"> Plac Grunwaldzki 1,                                                                                                                                                           </w:t>
      </w:r>
    </w:p>
    <w:p w:rsidR="004A2771" w:rsidRPr="009A18E2" w:rsidRDefault="004A2771" w:rsidP="004A2771">
      <w:pPr>
        <w:autoSpaceDE w:val="0"/>
        <w:autoSpaceDN w:val="0"/>
        <w:adjustRightInd w:val="0"/>
        <w:rPr>
          <w:rFonts w:ascii="Times New Roman" w:eastAsia="Calibri" w:hAnsi="Times New Roman"/>
          <w:color w:val="000000"/>
          <w:sz w:val="20"/>
          <w:szCs w:val="20"/>
        </w:rPr>
      </w:pPr>
      <w:r w:rsidRPr="009A18E2">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w:t>
      </w:r>
      <w:r w:rsidR="003212B6">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81-372 Gdynia</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Default="004A2771" w:rsidP="00D65F14">
      <w:pPr>
        <w:autoSpaceDE w:val="0"/>
        <w:autoSpaceDN w:val="0"/>
        <w:adjustRightInd w:val="0"/>
        <w:jc w:val="center"/>
        <w:rPr>
          <w:rFonts w:ascii="Times New Roman" w:eastAsia="Calibri" w:hAnsi="Times New Roman"/>
          <w:color w:val="000000"/>
          <w:sz w:val="20"/>
          <w:szCs w:val="20"/>
        </w:rPr>
      </w:pPr>
      <w:r w:rsidRPr="00722698">
        <w:rPr>
          <w:rFonts w:ascii="Times New Roman" w:eastAsia="Calibri" w:hAnsi="Times New Roman"/>
          <w:color w:val="000000"/>
          <w:sz w:val="20"/>
          <w:szCs w:val="20"/>
        </w:rPr>
        <w:t>OŚWIADCZENIE</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942D1D" w:rsidRDefault="004A2771" w:rsidP="004A2771">
      <w:pPr>
        <w:rPr>
          <w:rFonts w:ascii="Times New Roman" w:hAnsi="Times New Roman"/>
          <w:sz w:val="20"/>
          <w:szCs w:val="20"/>
        </w:rPr>
      </w:pPr>
      <w:r w:rsidRPr="00722698">
        <w:rPr>
          <w:rFonts w:ascii="Times New Roman" w:eastAsia="Calibri" w:hAnsi="Times New Roman"/>
          <w:color w:val="000000"/>
          <w:sz w:val="20"/>
          <w:szCs w:val="20"/>
        </w:rPr>
        <w:t xml:space="preserve">Składając ofertę w postępowaniu o udzielenie zamówienia publicznego prowadzonym w trybie przetargu nieograniczonego na </w:t>
      </w:r>
      <w:r w:rsidR="00D65F14">
        <w:rPr>
          <w:rFonts w:ascii="Times New Roman" w:eastAsia="Calibri" w:hAnsi="Times New Roman"/>
          <w:color w:val="000000"/>
          <w:sz w:val="20"/>
          <w:szCs w:val="20"/>
        </w:rPr>
        <w:t xml:space="preserve">: </w:t>
      </w:r>
      <w:r w:rsidRPr="00942D1D">
        <w:rPr>
          <w:rFonts w:ascii="Times New Roman" w:hAnsi="Times New Roman"/>
          <w:color w:val="2B2A2A"/>
          <w:sz w:val="20"/>
          <w:szCs w:val="20"/>
        </w:rPr>
        <w:t>„</w:t>
      </w:r>
      <w:r w:rsidR="002536B5" w:rsidRPr="002536B5">
        <w:rPr>
          <w:rFonts w:ascii="Times New Roman" w:eastAsia="Calibri" w:hAnsi="Times New Roman"/>
          <w:b/>
          <w:bCs/>
          <w:color w:val="000000"/>
          <w:sz w:val="20"/>
          <w:szCs w:val="20"/>
        </w:rPr>
        <w:t>Dostawa, montaż i uruchomienie cyfrowej konsolety fonicznej</w:t>
      </w:r>
      <w:r w:rsidRPr="00942D1D">
        <w:rPr>
          <w:rFonts w:ascii="Times New Roman" w:hAnsi="Times New Roman"/>
          <w:bCs/>
          <w:color w:val="2B2A2A"/>
          <w:sz w:val="20"/>
          <w:szCs w:val="20"/>
        </w:rPr>
        <w:t>”</w:t>
      </w:r>
      <w:r w:rsidRPr="00722698">
        <w:rPr>
          <w:rFonts w:ascii="Times New Roman" w:eastAsia="Calibri" w:hAnsi="Times New Roman"/>
          <w:color w:val="000000"/>
          <w:sz w:val="20"/>
          <w:szCs w:val="20"/>
        </w:rPr>
        <w:t xml:space="preserve">: oświadczam (oświadczamy), że: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 Przynależymy </w:t>
      </w:r>
      <w:r w:rsidRPr="00722698">
        <w:rPr>
          <w:rFonts w:ascii="Times New Roman" w:eastAsia="Calibri" w:hAnsi="Times New Roman"/>
          <w:color w:val="000000"/>
          <w:sz w:val="20"/>
          <w:szCs w:val="20"/>
        </w:rPr>
        <w:t>do następującej grupy kapitałowej ...................................................</w:t>
      </w:r>
      <w:r>
        <w:rPr>
          <w:rFonts w:ascii="Times New Roman" w:eastAsia="Calibri" w:hAnsi="Times New Roman"/>
          <w:color w:val="000000"/>
          <w:sz w:val="20"/>
          <w:szCs w:val="20"/>
        </w:rPr>
        <w:t>.....................................</w:t>
      </w: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Do tej samej grupy kapitałowej w rozumieniu ustawy z dnia 16 lutego 2007 r. o ochronie konkurencji i konsumentów (Dz.U</w:t>
      </w:r>
      <w:r w:rsidR="00D65F14">
        <w:rPr>
          <w:rFonts w:ascii="Times New Roman" w:eastAsia="Calibri" w:hAnsi="Times New Roman"/>
          <w:color w:val="000000"/>
          <w:sz w:val="20"/>
          <w:szCs w:val="20"/>
        </w:rPr>
        <w:t xml:space="preserve"> z </w:t>
      </w:r>
      <w:r w:rsidRPr="00722698">
        <w:rPr>
          <w:rFonts w:ascii="Times New Roman" w:eastAsia="Calibri" w:hAnsi="Times New Roman"/>
          <w:color w:val="000000"/>
          <w:sz w:val="20"/>
          <w:szCs w:val="20"/>
        </w:rPr>
        <w:t>201</w:t>
      </w:r>
      <w:r w:rsidR="00D65F14">
        <w:rPr>
          <w:rFonts w:ascii="Times New Roman" w:eastAsia="Calibri" w:hAnsi="Times New Roman"/>
          <w:color w:val="000000"/>
          <w:sz w:val="20"/>
          <w:szCs w:val="20"/>
        </w:rPr>
        <w:t>7 r. poz. 229</w:t>
      </w:r>
      <w:r w:rsidRPr="00722698">
        <w:rPr>
          <w:rFonts w:ascii="Times New Roman" w:eastAsia="Calibri" w:hAnsi="Times New Roman"/>
          <w:color w:val="000000"/>
          <w:sz w:val="20"/>
          <w:szCs w:val="20"/>
        </w:rPr>
        <w:t xml:space="preserve"> z </w:t>
      </w:r>
      <w:proofErr w:type="spellStart"/>
      <w:r w:rsidRPr="00722698">
        <w:rPr>
          <w:rFonts w:ascii="Times New Roman" w:eastAsia="Calibri" w:hAnsi="Times New Roman"/>
          <w:color w:val="000000"/>
          <w:sz w:val="20"/>
          <w:szCs w:val="20"/>
        </w:rPr>
        <w:t>późn</w:t>
      </w:r>
      <w:proofErr w:type="spellEnd"/>
      <w:r w:rsidRPr="00722698">
        <w:rPr>
          <w:rFonts w:ascii="Times New Roman" w:eastAsia="Calibri" w:hAnsi="Times New Roman"/>
          <w:color w:val="000000"/>
          <w:sz w:val="20"/>
          <w:szCs w:val="20"/>
        </w:rPr>
        <w:t xml:space="preserve">. zm.) </w:t>
      </w:r>
    </w:p>
    <w:p w:rsidR="004A2771" w:rsidRPr="00722698" w:rsidRDefault="004A2771" w:rsidP="004A2771">
      <w:pPr>
        <w:autoSpaceDE w:val="0"/>
        <w:autoSpaceDN w:val="0"/>
        <w:adjustRightInd w:val="0"/>
        <w:spacing w:after="49"/>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1) ......................................... </w:t>
      </w:r>
    </w:p>
    <w:p w:rsidR="004A2771"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2) ......................................... </w:t>
      </w:r>
    </w:p>
    <w:p w:rsidR="004A2771" w:rsidRDefault="004A2771" w:rsidP="004A2771">
      <w:pPr>
        <w:autoSpaceDE w:val="0"/>
        <w:autoSpaceDN w:val="0"/>
        <w:adjustRightInd w:val="0"/>
        <w:rPr>
          <w:rFonts w:ascii="Times New Roman" w:eastAsia="Calibri" w:hAnsi="Times New Roman"/>
          <w:color w:val="000000"/>
          <w:sz w:val="20"/>
          <w:szCs w:val="20"/>
        </w:rPr>
      </w:pPr>
      <w:r>
        <w:rPr>
          <w:rFonts w:ascii="Times New Roman" w:eastAsia="Calibri" w:hAnsi="Times New Roman"/>
          <w:color w:val="000000"/>
          <w:sz w:val="20"/>
          <w:szCs w:val="20"/>
        </w:rPr>
        <w:t xml:space="preserve">3) </w:t>
      </w: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 Nie przynależymy do żadnej grupy kapitałowej </w:t>
      </w:r>
      <w:r w:rsidRPr="00392EFB">
        <w:rPr>
          <w:rFonts w:ascii="Times New Roman" w:eastAsia="Calibri" w:hAnsi="Times New Roman"/>
          <w:bCs/>
          <w:color w:val="000000"/>
          <w:sz w:val="20"/>
          <w:szCs w:val="20"/>
        </w:rPr>
        <w:t>(</w:t>
      </w:r>
      <w:r w:rsidRPr="00722698">
        <w:rPr>
          <w:rFonts w:ascii="Times New Roman" w:eastAsia="Calibri" w:hAnsi="Times New Roman"/>
          <w:color w:val="000000"/>
          <w:sz w:val="20"/>
          <w:szCs w:val="20"/>
        </w:rPr>
        <w:t xml:space="preserve">o której mowa w art. 24 ust. 1 pkt 23) ustawy </w:t>
      </w:r>
      <w:proofErr w:type="spellStart"/>
      <w:r w:rsidRPr="00722698">
        <w:rPr>
          <w:rFonts w:ascii="Times New Roman" w:eastAsia="Calibri" w:hAnsi="Times New Roman"/>
          <w:color w:val="000000"/>
          <w:sz w:val="20"/>
          <w:szCs w:val="20"/>
        </w:rPr>
        <w:t>Pzp</w:t>
      </w:r>
      <w:proofErr w:type="spellEnd"/>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w:t>
      </w:r>
      <w:r>
        <w:rPr>
          <w:rFonts w:ascii="Times New Roman" w:eastAsia="Calibri" w:hAnsi="Times New Roman"/>
          <w:color w:val="000000"/>
          <w:sz w:val="20"/>
          <w:szCs w:val="20"/>
        </w:rPr>
        <w:t>.........., dn. _ _ . _ _ . 2018</w:t>
      </w:r>
      <w:r w:rsidRPr="00722698">
        <w:rPr>
          <w:rFonts w:ascii="Times New Roman" w:eastAsia="Calibri" w:hAnsi="Times New Roman"/>
          <w:color w:val="000000"/>
          <w:sz w:val="20"/>
          <w:szCs w:val="20"/>
        </w:rPr>
        <w:t xml:space="preserve"> r.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ind w:left="4956" w:firstLine="708"/>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Podpis osób uprawnionych do składania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oświadczeń woli w imieniu Wykonawcy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oraz pieczątka/pieczątki </w:t>
      </w:r>
    </w:p>
    <w:p w:rsidR="004A2771"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W przypadku gdy Wykonawca należy do grupy kapitałowej może złożyć wraz z oświadczeniem dokumenty bądź informacje potwierdzające, że powiązania z innym Wykonawcom nie prowadzą do zakłócenia konkurencji </w:t>
      </w:r>
      <w:r>
        <w:rPr>
          <w:rFonts w:ascii="Times New Roman" w:eastAsia="Calibri" w:hAnsi="Times New Roman"/>
          <w:color w:val="000000"/>
          <w:sz w:val="20"/>
          <w:szCs w:val="20"/>
        </w:rPr>
        <w:t>(</w:t>
      </w:r>
      <w:r w:rsidRPr="00722698">
        <w:rPr>
          <w:rFonts w:ascii="Times New Roman" w:eastAsia="Calibri" w:hAnsi="Times New Roman"/>
          <w:color w:val="000000"/>
          <w:sz w:val="20"/>
          <w:szCs w:val="20"/>
        </w:rPr>
        <w:t>o której mowa w art. 24 ust. 1 pkt 23) ustawy z dnia 29 stycznia 2004 r. Prawo zamówień publicznych (tj. Dz.U.</w:t>
      </w:r>
      <w:r>
        <w:rPr>
          <w:rFonts w:ascii="Times New Roman" w:eastAsia="Calibri" w:hAnsi="Times New Roman"/>
          <w:color w:val="000000"/>
          <w:sz w:val="20"/>
          <w:szCs w:val="20"/>
        </w:rPr>
        <w:t xml:space="preserve"> </w:t>
      </w:r>
      <w:r w:rsidR="00D65F14">
        <w:rPr>
          <w:rFonts w:ascii="Times New Roman" w:eastAsia="Calibri" w:hAnsi="Times New Roman"/>
          <w:color w:val="000000"/>
          <w:sz w:val="20"/>
          <w:szCs w:val="20"/>
        </w:rPr>
        <w:t xml:space="preserve">z </w:t>
      </w:r>
      <w:r>
        <w:rPr>
          <w:rFonts w:ascii="Times New Roman" w:eastAsia="Calibri" w:hAnsi="Times New Roman"/>
          <w:color w:val="000000"/>
          <w:sz w:val="20"/>
          <w:szCs w:val="20"/>
        </w:rPr>
        <w:t>2017 r. poz</w:t>
      </w:r>
      <w:r w:rsidRPr="00722698">
        <w:rPr>
          <w:rFonts w:ascii="Times New Roman" w:eastAsia="Calibri" w:hAnsi="Times New Roman"/>
          <w:color w:val="000000"/>
          <w:sz w:val="20"/>
          <w:szCs w:val="20"/>
        </w:rPr>
        <w:t>.</w:t>
      </w:r>
      <w:r>
        <w:rPr>
          <w:rFonts w:ascii="Times New Roman" w:eastAsia="Calibri" w:hAnsi="Times New Roman"/>
          <w:color w:val="000000"/>
          <w:sz w:val="20"/>
          <w:szCs w:val="20"/>
        </w:rPr>
        <w:t xml:space="preserve"> 1579</w:t>
      </w:r>
      <w:r w:rsidRPr="00722698">
        <w:rPr>
          <w:rFonts w:ascii="Times New Roman" w:eastAsia="Calibri" w:hAnsi="Times New Roman"/>
          <w:color w:val="000000"/>
          <w:sz w:val="20"/>
          <w:szCs w:val="20"/>
        </w:rPr>
        <w:t xml:space="preserve"> z </w:t>
      </w:r>
      <w:proofErr w:type="spellStart"/>
      <w:r w:rsidRPr="00722698">
        <w:rPr>
          <w:rFonts w:ascii="Times New Roman" w:eastAsia="Calibri" w:hAnsi="Times New Roman"/>
          <w:color w:val="000000"/>
          <w:sz w:val="20"/>
          <w:szCs w:val="20"/>
        </w:rPr>
        <w:t>późn</w:t>
      </w:r>
      <w:proofErr w:type="spellEnd"/>
      <w:r w:rsidRPr="00722698">
        <w:rPr>
          <w:rFonts w:ascii="Times New Roman" w:eastAsia="Calibri" w:hAnsi="Times New Roman"/>
          <w:color w:val="000000"/>
          <w:sz w:val="20"/>
          <w:szCs w:val="20"/>
        </w:rPr>
        <w:t xml:space="preserve">. zm.). </w:t>
      </w:r>
    </w:p>
    <w:p w:rsidR="004A2771" w:rsidRPr="00722698" w:rsidRDefault="004A2771" w:rsidP="004A2771">
      <w:pPr>
        <w:autoSpaceDE w:val="0"/>
        <w:autoSpaceDN w:val="0"/>
        <w:adjustRightInd w:val="0"/>
        <w:rPr>
          <w:rFonts w:ascii="Times New Roman" w:eastAsia="Calibri" w:hAnsi="Times New Roman"/>
          <w:b/>
          <w:bCs/>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grupa kapitałowa </w:t>
      </w:r>
      <w:r w:rsidRPr="00722698">
        <w:rPr>
          <w:rFonts w:ascii="Times New Roman" w:eastAsia="Calibri" w:hAnsi="Times New Roman"/>
          <w:color w:val="000000"/>
          <w:sz w:val="20"/>
          <w:szCs w:val="20"/>
        </w:rPr>
        <w:t>– rozumie się przez to wszystkich przedsiębiorców, którzy są kontrolowani w sposób bezpośredni lub pośredni przez jednego przedsiębiorcę, w tym również tego przedsiębiorcę</w:t>
      </w:r>
    </w:p>
    <w:p w:rsidR="004A2771" w:rsidRDefault="004A2771" w:rsidP="004A2771"/>
    <w:p w:rsidR="004A2771" w:rsidRDefault="004A2771" w:rsidP="004A2771">
      <w:pPr>
        <w:tabs>
          <w:tab w:val="left" w:pos="3368"/>
        </w:tabs>
        <w:rPr>
          <w:rFonts w:ascii="Times New Roman" w:hAnsi="Times New Roman"/>
          <w:b/>
          <w:sz w:val="22"/>
          <w:szCs w:val="22"/>
        </w:rPr>
      </w:pPr>
    </w:p>
    <w:p w:rsidR="0026330C" w:rsidRPr="0026330C" w:rsidRDefault="0026330C" w:rsidP="0026330C">
      <w:pPr>
        <w:tabs>
          <w:tab w:val="left" w:pos="3368"/>
        </w:tabs>
        <w:rPr>
          <w:rFonts w:ascii="Times New Roman" w:hAnsi="Times New Roman"/>
          <w:b/>
          <w:sz w:val="22"/>
          <w:szCs w:val="22"/>
        </w:rPr>
      </w:pPr>
    </w:p>
    <w:p w:rsidR="0026330C" w:rsidRDefault="0026330C" w:rsidP="0026330C">
      <w:pPr>
        <w:tabs>
          <w:tab w:val="left" w:pos="3368"/>
        </w:tabs>
        <w:rPr>
          <w:sz w:val="22"/>
          <w:szCs w:val="22"/>
        </w:rPr>
      </w:pPr>
    </w:p>
    <w:p w:rsidR="0026330C" w:rsidRPr="0026330C" w:rsidRDefault="0026330C" w:rsidP="0026330C">
      <w:pPr>
        <w:tabs>
          <w:tab w:val="left" w:pos="3368"/>
        </w:tabs>
        <w:rPr>
          <w:sz w:val="22"/>
          <w:szCs w:val="22"/>
        </w:rPr>
      </w:pPr>
    </w:p>
    <w:sectPr w:rsidR="0026330C" w:rsidRPr="0026330C" w:rsidSect="00056145">
      <w:footerReference w:type="default" r:id="rId11"/>
      <w:headerReference w:type="first" r:id="rId12"/>
      <w:pgSz w:w="11906" w:h="16838" w:code="9"/>
      <w:pgMar w:top="1418" w:right="1416" w:bottom="1134" w:left="1418" w:header="3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45" w:rsidRDefault="00B05145">
      <w:r>
        <w:separator/>
      </w:r>
    </w:p>
  </w:endnote>
  <w:endnote w:type="continuationSeparator" w:id="0">
    <w:p w:rsidR="00B05145" w:rsidRDefault="00B0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w Cen MT Condensed Extra Bold">
    <w:panose1 w:val="020B0803020202020204"/>
    <w:charset w:val="EE"/>
    <w:family w:val="swiss"/>
    <w:pitch w:val="variable"/>
    <w:sig w:usb0="00000007" w:usb1="00000000" w:usb2="00000000" w:usb3="00000000" w:csb0="00000003"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3A" w:rsidRDefault="000B363A">
    <w:pPr>
      <w:pStyle w:val="Stopka"/>
      <w:jc w:val="center"/>
    </w:pPr>
  </w:p>
  <w:p w:rsidR="000B363A" w:rsidRPr="00E900F1" w:rsidRDefault="000B363A" w:rsidP="00E900F1">
    <w:pPr>
      <w:tabs>
        <w:tab w:val="left" w:pos="1165"/>
      </w:tabs>
      <w:spacing w:line="200" w:lineRule="exact"/>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45" w:rsidRDefault="00B05145">
      <w:r>
        <w:separator/>
      </w:r>
    </w:p>
  </w:footnote>
  <w:footnote w:type="continuationSeparator" w:id="0">
    <w:p w:rsidR="00B05145" w:rsidRDefault="00B0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3A" w:rsidRDefault="000B363A" w:rsidP="00F663AE">
    <w:pPr>
      <w:pStyle w:val="Nagwek"/>
      <w:tabs>
        <w:tab w:val="clear" w:pos="4536"/>
        <w:tab w:val="clear" w:pos="9072"/>
        <w:tab w:val="left" w:pos="6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E104326"/>
    <w:lvl w:ilvl="0">
      <w:start w:val="1"/>
      <w:numFmt w:val="lowerLetter"/>
      <w:pStyle w:val="Nagwek1"/>
      <w:lvlText w:val="%1."/>
      <w:lvlJc w:val="left"/>
      <w:pPr>
        <w:tabs>
          <w:tab w:val="num" w:pos="1080"/>
        </w:tabs>
        <w:ind w:left="1080" w:hanging="360"/>
      </w:pPr>
    </w:lvl>
    <w:lvl w:ilvl="1">
      <w:start w:val="1"/>
      <w:numFmt w:val="decimal"/>
      <w:pStyle w:val="Nagwek2"/>
      <w:lvlText w:val="%2."/>
      <w:lvlJc w:val="left"/>
      <w:pPr>
        <w:tabs>
          <w:tab w:val="num" w:pos="1800"/>
        </w:tabs>
        <w:ind w:left="1800" w:hanging="360"/>
      </w:pPr>
      <w:rPr>
        <w:rFonts w:ascii="Times New Roman" w:eastAsia="Times New Roman" w:hAnsi="Times New Roman" w:cs="Times New Roman"/>
      </w:rPr>
    </w:lvl>
    <w:lvl w:ilvl="2">
      <w:start w:val="1"/>
      <w:numFmt w:val="lowerRoman"/>
      <w:pStyle w:val="Nagwek3"/>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7"/>
    <w:multiLevelType w:val="multilevel"/>
    <w:tmpl w:val="00000007"/>
    <w:name w:val="WW8Num1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550"/>
        </w:tabs>
        <w:ind w:left="2550" w:hanging="39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0000050"/>
    <w:multiLevelType w:val="multilevel"/>
    <w:tmpl w:val="BB46F80C"/>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lvlText w:val="%2)"/>
      <w:lvlJc w:val="left"/>
      <w:pPr>
        <w:tabs>
          <w:tab w:val="num" w:pos="1778"/>
        </w:tabs>
        <w:ind w:left="177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New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556470"/>
    <w:multiLevelType w:val="multilevel"/>
    <w:tmpl w:val="B18CB6B0"/>
    <w:lvl w:ilvl="0">
      <w:start w:val="1"/>
      <w:numFmt w:val="bullet"/>
      <w:lvlText w:val="-"/>
      <w:lvlJc w:val="left"/>
      <w:pPr>
        <w:ind w:left="720" w:hanging="360"/>
      </w:pPr>
      <w:rPr>
        <w:rFonts w:ascii="Arial" w:hAnsi="Arial" w:cs="Aria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1012B83"/>
    <w:multiLevelType w:val="hybridMultilevel"/>
    <w:tmpl w:val="34CC018C"/>
    <w:lvl w:ilvl="0" w:tplc="04150011">
      <w:start w:val="1"/>
      <w:numFmt w:val="decimal"/>
      <w:lvlText w:val="%1)"/>
      <w:lvlJc w:val="left"/>
      <w:pPr>
        <w:ind w:left="360" w:hanging="360"/>
      </w:pPr>
    </w:lvl>
    <w:lvl w:ilvl="1" w:tplc="04150011">
      <w:start w:val="1"/>
      <w:numFmt w:val="decimal"/>
      <w:lvlText w:val="%2)"/>
      <w:lvlJc w:val="left"/>
      <w:pPr>
        <w:ind w:left="1440" w:hanging="360"/>
      </w:pPr>
    </w:lvl>
    <w:lvl w:ilvl="2" w:tplc="261455F8">
      <w:start w:val="13"/>
      <w:numFmt w:val="bullet"/>
      <w:lvlText w:val=""/>
      <w:lvlJc w:val="left"/>
      <w:pPr>
        <w:ind w:left="2340" w:hanging="360"/>
      </w:pPr>
      <w:rPr>
        <w:rFonts w:ascii="Symbol" w:eastAsia="Times New Roman" w:hAnsi="Symbol" w:cs="Times New Roman" w:hint="default"/>
      </w:rPr>
    </w:lvl>
    <w:lvl w:ilvl="3" w:tplc="BE763F5A">
      <w:start w:val="1"/>
      <w:numFmt w:val="decimal"/>
      <w:lvlText w:val="%4."/>
      <w:lvlJc w:val="left"/>
      <w:pPr>
        <w:ind w:left="36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E06C2"/>
    <w:multiLevelType w:val="multilevel"/>
    <w:tmpl w:val="33827832"/>
    <w:lvl w:ilvl="0">
      <w:start w:val="1"/>
      <w:numFmt w:val="bullet"/>
      <w:lvlText w:val=""/>
      <w:lvlJc w:val="left"/>
      <w:pPr>
        <w:ind w:left="853" w:hanging="360"/>
      </w:pPr>
      <w:rPr>
        <w:rFonts w:ascii="Symbol" w:hAnsi="Symbol" w:hint="default"/>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9" w15:restartNumberingAfterBreak="0">
    <w:nsid w:val="03EC2E66"/>
    <w:multiLevelType w:val="multilevel"/>
    <w:tmpl w:val="956A80A2"/>
    <w:lvl w:ilvl="0">
      <w:start w:val="1"/>
      <w:numFmt w:val="decimal"/>
      <w:lvlText w:val="%1)"/>
      <w:lvlJc w:val="left"/>
      <w:pPr>
        <w:ind w:left="1111" w:hanging="401"/>
      </w:pPr>
      <w:rPr>
        <w:rFonts w:ascii="Times New Roman" w:hAnsi="Times New Roman"/>
        <w:b w:val="0"/>
        <w:i w:val="0"/>
        <w:sz w:val="22"/>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0" w15:restartNumberingAfterBreak="0">
    <w:nsid w:val="04B9674C"/>
    <w:multiLevelType w:val="hybridMultilevel"/>
    <w:tmpl w:val="6D20D558"/>
    <w:lvl w:ilvl="0" w:tplc="E962F1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ECC598F"/>
    <w:multiLevelType w:val="multilevel"/>
    <w:tmpl w:val="296EA6A8"/>
    <w:lvl w:ilvl="0">
      <w:start w:val="1"/>
      <w:numFmt w:val="decimal"/>
      <w:lvlText w:val="%1."/>
      <w:lvlJc w:val="left"/>
      <w:pPr>
        <w:ind w:left="720" w:hanging="360"/>
      </w:pPr>
      <w:rPr>
        <w:b/>
      </w:rPr>
    </w:lvl>
    <w:lvl w:ilvl="1">
      <w:start w:val="1"/>
      <w:numFmt w:val="lowerLetter"/>
      <w:lvlText w:val="%2)"/>
      <w:lvlJc w:val="left"/>
      <w:pPr>
        <w:tabs>
          <w:tab w:val="num" w:pos="721"/>
        </w:tabs>
        <w:ind w:left="721" w:hanging="360"/>
      </w:pPr>
      <w:rPr>
        <w:b w:val="0"/>
        <w:i w:val="0"/>
        <w:sz w:val="22"/>
      </w:rPr>
    </w:lvl>
    <w:lvl w:ilvl="2">
      <w:start w:val="1"/>
      <w:numFmt w:val="decimal"/>
      <w:lvlText w:val="%1.%2.%3."/>
      <w:lvlJc w:val="left"/>
      <w:pPr>
        <w:ind w:left="1082" w:hanging="720"/>
      </w:pPr>
      <w:rPr>
        <w:b/>
        <w:sz w:val="24"/>
      </w:rPr>
    </w:lvl>
    <w:lvl w:ilvl="3">
      <w:start w:val="1"/>
      <w:numFmt w:val="decimal"/>
      <w:lvlText w:val="%1.%2.%3.%4."/>
      <w:lvlJc w:val="left"/>
      <w:pPr>
        <w:ind w:left="1083" w:hanging="720"/>
      </w:pPr>
      <w:rPr>
        <w:b/>
        <w:sz w:val="24"/>
      </w:rPr>
    </w:lvl>
    <w:lvl w:ilvl="4">
      <w:start w:val="1"/>
      <w:numFmt w:val="decimal"/>
      <w:lvlText w:val="%1.%2.%3.%4.%5."/>
      <w:lvlJc w:val="left"/>
      <w:pPr>
        <w:ind w:left="1444" w:hanging="1080"/>
      </w:pPr>
      <w:rPr>
        <w:b/>
        <w:sz w:val="24"/>
      </w:rPr>
    </w:lvl>
    <w:lvl w:ilvl="5">
      <w:start w:val="1"/>
      <w:numFmt w:val="decimal"/>
      <w:lvlText w:val="%1.%2.%3.%4.%5.%6."/>
      <w:lvlJc w:val="left"/>
      <w:pPr>
        <w:ind w:left="1445" w:hanging="1080"/>
      </w:pPr>
      <w:rPr>
        <w:b/>
        <w:sz w:val="24"/>
      </w:rPr>
    </w:lvl>
    <w:lvl w:ilvl="6">
      <w:start w:val="1"/>
      <w:numFmt w:val="decimal"/>
      <w:lvlText w:val="%1.%2.%3.%4.%5.%6.%7."/>
      <w:lvlJc w:val="left"/>
      <w:pPr>
        <w:ind w:left="1806" w:hanging="1440"/>
      </w:pPr>
      <w:rPr>
        <w:b/>
        <w:sz w:val="24"/>
      </w:rPr>
    </w:lvl>
    <w:lvl w:ilvl="7">
      <w:start w:val="1"/>
      <w:numFmt w:val="decimal"/>
      <w:lvlText w:val="%1.%2.%3.%4.%5.%6.%7.%8."/>
      <w:lvlJc w:val="left"/>
      <w:pPr>
        <w:ind w:left="1807" w:hanging="1440"/>
      </w:pPr>
      <w:rPr>
        <w:b/>
        <w:sz w:val="24"/>
      </w:rPr>
    </w:lvl>
    <w:lvl w:ilvl="8">
      <w:start w:val="1"/>
      <w:numFmt w:val="decimal"/>
      <w:lvlText w:val="%1.%2.%3.%4.%5.%6.%7.%8.%9."/>
      <w:lvlJc w:val="left"/>
      <w:pPr>
        <w:ind w:left="2168" w:hanging="1800"/>
      </w:pPr>
      <w:rPr>
        <w:b/>
        <w:sz w:val="24"/>
      </w:rPr>
    </w:lvl>
  </w:abstractNum>
  <w:abstractNum w:abstractNumId="12" w15:restartNumberingAfterBreak="0">
    <w:nsid w:val="12840371"/>
    <w:multiLevelType w:val="hybridMultilevel"/>
    <w:tmpl w:val="85B01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97B13"/>
    <w:multiLevelType w:val="multilevel"/>
    <w:tmpl w:val="CD46AEA8"/>
    <w:lvl w:ilvl="0">
      <w:start w:val="1"/>
      <w:numFmt w:val="bullet"/>
      <w:lvlText w:val=""/>
      <w:lvlJc w:val="left"/>
      <w:pPr>
        <w:ind w:left="1077" w:hanging="360"/>
      </w:pPr>
      <w:rPr>
        <w:rFonts w:ascii="Symbol" w:hAnsi="Symbol" w:hint="default"/>
        <w:b w:val="0"/>
        <w:i w:val="0"/>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4" w15:restartNumberingAfterBreak="0">
    <w:nsid w:val="195A4AFB"/>
    <w:multiLevelType w:val="hybridMultilevel"/>
    <w:tmpl w:val="82100A4C"/>
    <w:lvl w:ilvl="0" w:tplc="6E26387C">
      <w:start w:val="2"/>
      <w:numFmt w:val="decimal"/>
      <w:lvlText w:val="%1)"/>
      <w:lvlJc w:val="left"/>
      <w:pPr>
        <w:ind w:left="968" w:hanging="425"/>
      </w:pPr>
      <w:rPr>
        <w:rFonts w:ascii="Calibri" w:eastAsia="Calibri" w:hAnsi="Calibri" w:hint="default"/>
        <w:b/>
        <w:bCs/>
        <w:color w:val="008000"/>
        <w:spacing w:val="-1"/>
        <w:w w:val="99"/>
        <w:sz w:val="20"/>
        <w:szCs w:val="20"/>
      </w:rPr>
    </w:lvl>
    <w:lvl w:ilvl="1" w:tplc="72C6A820">
      <w:start w:val="1"/>
      <w:numFmt w:val="lowerLetter"/>
      <w:lvlText w:val="%2)"/>
      <w:lvlJc w:val="left"/>
      <w:pPr>
        <w:ind w:left="1249" w:hanging="360"/>
      </w:pPr>
      <w:rPr>
        <w:rFonts w:ascii="Times New Roman" w:eastAsia="Calibri" w:hAnsi="Times New Roman" w:cs="Times New Roman" w:hint="default"/>
        <w:b/>
        <w:bCs/>
        <w:color w:val="000000" w:themeColor="text1"/>
        <w:w w:val="99"/>
        <w:sz w:val="22"/>
        <w:szCs w:val="22"/>
      </w:rPr>
    </w:lvl>
    <w:lvl w:ilvl="2" w:tplc="EAECE794">
      <w:start w:val="1"/>
      <w:numFmt w:val="bullet"/>
      <w:lvlText w:val="•"/>
      <w:lvlJc w:val="left"/>
      <w:pPr>
        <w:ind w:left="2144" w:hanging="360"/>
      </w:pPr>
      <w:rPr>
        <w:rFonts w:hint="default"/>
      </w:rPr>
    </w:lvl>
    <w:lvl w:ilvl="3" w:tplc="CB34447C">
      <w:start w:val="1"/>
      <w:numFmt w:val="bullet"/>
      <w:lvlText w:val="•"/>
      <w:lvlJc w:val="left"/>
      <w:pPr>
        <w:ind w:left="3039" w:hanging="360"/>
      </w:pPr>
      <w:rPr>
        <w:rFonts w:hint="default"/>
      </w:rPr>
    </w:lvl>
    <w:lvl w:ilvl="4" w:tplc="C582857C">
      <w:start w:val="1"/>
      <w:numFmt w:val="bullet"/>
      <w:lvlText w:val="•"/>
      <w:lvlJc w:val="left"/>
      <w:pPr>
        <w:ind w:left="3934" w:hanging="360"/>
      </w:pPr>
      <w:rPr>
        <w:rFonts w:hint="default"/>
      </w:rPr>
    </w:lvl>
    <w:lvl w:ilvl="5" w:tplc="889093B4">
      <w:start w:val="1"/>
      <w:numFmt w:val="bullet"/>
      <w:lvlText w:val="•"/>
      <w:lvlJc w:val="left"/>
      <w:pPr>
        <w:ind w:left="4830" w:hanging="360"/>
      </w:pPr>
      <w:rPr>
        <w:rFonts w:hint="default"/>
      </w:rPr>
    </w:lvl>
    <w:lvl w:ilvl="6" w:tplc="EFA64C2E">
      <w:start w:val="1"/>
      <w:numFmt w:val="bullet"/>
      <w:lvlText w:val="•"/>
      <w:lvlJc w:val="left"/>
      <w:pPr>
        <w:ind w:left="5725" w:hanging="360"/>
      </w:pPr>
      <w:rPr>
        <w:rFonts w:hint="default"/>
      </w:rPr>
    </w:lvl>
    <w:lvl w:ilvl="7" w:tplc="D9E49AD2">
      <w:start w:val="1"/>
      <w:numFmt w:val="bullet"/>
      <w:lvlText w:val="•"/>
      <w:lvlJc w:val="left"/>
      <w:pPr>
        <w:ind w:left="6620" w:hanging="360"/>
      </w:pPr>
      <w:rPr>
        <w:rFonts w:hint="default"/>
      </w:rPr>
    </w:lvl>
    <w:lvl w:ilvl="8" w:tplc="09D2FC06">
      <w:start w:val="1"/>
      <w:numFmt w:val="bullet"/>
      <w:lvlText w:val="•"/>
      <w:lvlJc w:val="left"/>
      <w:pPr>
        <w:ind w:left="7515" w:hanging="360"/>
      </w:pPr>
      <w:rPr>
        <w:rFonts w:hint="default"/>
      </w:rPr>
    </w:lvl>
  </w:abstractNum>
  <w:abstractNum w:abstractNumId="15"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16" w15:restartNumberingAfterBreak="0">
    <w:nsid w:val="1B6776B8"/>
    <w:multiLevelType w:val="multilevel"/>
    <w:tmpl w:val="9E209F3C"/>
    <w:lvl w:ilvl="0">
      <w:start w:val="1"/>
      <w:numFmt w:val="decimal"/>
      <w:lvlText w:val="%1."/>
      <w:lvlJc w:val="left"/>
      <w:pPr>
        <w:ind w:left="720" w:hanging="360"/>
      </w:pPr>
      <w:rPr>
        <w:rFonts w:ascii="Times New Roman" w:hAnsi="Times New Roman" w:cs="Times New Roman"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BD60970"/>
    <w:multiLevelType w:val="multilevel"/>
    <w:tmpl w:val="C3B815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0B0B72"/>
    <w:multiLevelType w:val="singleLevel"/>
    <w:tmpl w:val="04150011"/>
    <w:lvl w:ilvl="0">
      <w:start w:val="1"/>
      <w:numFmt w:val="decimal"/>
      <w:lvlText w:val="%1)"/>
      <w:lvlJc w:val="left"/>
      <w:pPr>
        <w:ind w:left="2340" w:hanging="360"/>
      </w:pPr>
    </w:lvl>
  </w:abstractNum>
  <w:abstractNum w:abstractNumId="20" w15:restartNumberingAfterBreak="0">
    <w:nsid w:val="20EA5D2B"/>
    <w:multiLevelType w:val="hybridMultilevel"/>
    <w:tmpl w:val="6D20D558"/>
    <w:lvl w:ilvl="0" w:tplc="E962F11A">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221E1CF5"/>
    <w:multiLevelType w:val="multilevel"/>
    <w:tmpl w:val="A546130E"/>
    <w:lvl w:ilvl="0">
      <w:start w:val="1"/>
      <w:numFmt w:val="bullet"/>
      <w:lvlText w:val=""/>
      <w:lvlJc w:val="left"/>
      <w:pPr>
        <w:ind w:left="720"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4D25A3"/>
    <w:multiLevelType w:val="multilevel"/>
    <w:tmpl w:val="18689C28"/>
    <w:lvl w:ilvl="0">
      <w:start w:val="1"/>
      <w:numFmt w:val="bullet"/>
      <w:lvlText w:val=""/>
      <w:lvlJc w:val="left"/>
      <w:pPr>
        <w:ind w:left="688" w:hanging="360"/>
      </w:pPr>
      <w:rPr>
        <w:rFonts w:ascii="Symbol" w:hAnsi="Symbol" w:hint="default"/>
        <w:b w:val="0"/>
        <w:i w:val="0"/>
        <w:sz w:val="22"/>
      </w:rPr>
    </w:lvl>
    <w:lvl w:ilvl="1">
      <w:start w:val="1"/>
      <w:numFmt w:val="lowerLetter"/>
      <w:lvlText w:val="%2."/>
      <w:lvlJc w:val="left"/>
      <w:pPr>
        <w:ind w:left="1408" w:hanging="360"/>
      </w:pPr>
    </w:lvl>
    <w:lvl w:ilvl="2">
      <w:start w:val="1"/>
      <w:numFmt w:val="lowerRoman"/>
      <w:lvlText w:val="%3."/>
      <w:lvlJc w:val="right"/>
      <w:pPr>
        <w:ind w:left="2128" w:hanging="180"/>
      </w:pPr>
    </w:lvl>
    <w:lvl w:ilvl="3">
      <w:start w:val="1"/>
      <w:numFmt w:val="decimal"/>
      <w:lvlText w:val="%4."/>
      <w:lvlJc w:val="left"/>
      <w:pPr>
        <w:ind w:left="2848" w:hanging="360"/>
      </w:pPr>
    </w:lvl>
    <w:lvl w:ilvl="4">
      <w:start w:val="1"/>
      <w:numFmt w:val="lowerLetter"/>
      <w:lvlText w:val="%5."/>
      <w:lvlJc w:val="left"/>
      <w:pPr>
        <w:ind w:left="3568" w:hanging="360"/>
      </w:pPr>
    </w:lvl>
    <w:lvl w:ilvl="5">
      <w:start w:val="1"/>
      <w:numFmt w:val="lowerRoman"/>
      <w:lvlText w:val="%6."/>
      <w:lvlJc w:val="right"/>
      <w:pPr>
        <w:ind w:left="4288" w:hanging="180"/>
      </w:pPr>
    </w:lvl>
    <w:lvl w:ilvl="6">
      <w:start w:val="1"/>
      <w:numFmt w:val="decimal"/>
      <w:lvlText w:val="%7."/>
      <w:lvlJc w:val="left"/>
      <w:pPr>
        <w:ind w:left="5008" w:hanging="360"/>
      </w:pPr>
    </w:lvl>
    <w:lvl w:ilvl="7">
      <w:start w:val="1"/>
      <w:numFmt w:val="lowerLetter"/>
      <w:lvlText w:val="%8."/>
      <w:lvlJc w:val="left"/>
      <w:pPr>
        <w:ind w:left="5728" w:hanging="360"/>
      </w:pPr>
    </w:lvl>
    <w:lvl w:ilvl="8">
      <w:start w:val="1"/>
      <w:numFmt w:val="lowerRoman"/>
      <w:lvlText w:val="%9."/>
      <w:lvlJc w:val="right"/>
      <w:pPr>
        <w:ind w:left="6448" w:hanging="180"/>
      </w:pPr>
    </w:lvl>
  </w:abstractNum>
  <w:abstractNum w:abstractNumId="23"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996BCB"/>
    <w:multiLevelType w:val="hybridMultilevel"/>
    <w:tmpl w:val="1B968D56"/>
    <w:lvl w:ilvl="0" w:tplc="8DE2A354">
      <w:start w:val="3"/>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59412D"/>
    <w:multiLevelType w:val="hybridMultilevel"/>
    <w:tmpl w:val="9BE88830"/>
    <w:lvl w:ilvl="0" w:tplc="20768FCA">
      <w:start w:val="1"/>
      <w:numFmt w:val="decimal"/>
      <w:lvlText w:val="%1."/>
      <w:lvlJc w:val="left"/>
      <w:pPr>
        <w:tabs>
          <w:tab w:val="num" w:pos="720"/>
        </w:tabs>
        <w:ind w:left="720" w:hanging="360"/>
      </w:pPr>
      <w:rPr>
        <w:rFonts w:ascii="Times New Roman" w:eastAsia="Times New Roman" w:hAnsi="Times New Roman" w:cs="Times New Roman"/>
      </w:rPr>
    </w:lvl>
    <w:lvl w:ilvl="1" w:tplc="A01A9238">
      <w:start w:val="1"/>
      <w:numFmt w:val="decimal"/>
      <w:lvlText w:val="%2)"/>
      <w:lvlJc w:val="left"/>
      <w:pPr>
        <w:tabs>
          <w:tab w:val="num" w:pos="1440"/>
        </w:tabs>
        <w:ind w:left="1440" w:hanging="360"/>
      </w:pPr>
      <w:rPr>
        <w:rFonts w:ascii="Arial" w:eastAsia="Times New Roman" w:hAnsi="Arial" w:cs="Arial" w:hint="default"/>
        <w:b w:val="0"/>
      </w:rPr>
    </w:lvl>
    <w:lvl w:ilvl="2" w:tplc="480A0474">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ECBA2020">
      <w:start w:val="1"/>
      <w:numFmt w:val="decimal"/>
      <w:lvlText w:val="%5."/>
      <w:lvlJc w:val="left"/>
      <w:pPr>
        <w:tabs>
          <w:tab w:val="num" w:pos="3600"/>
        </w:tabs>
        <w:ind w:left="3600" w:hanging="360"/>
      </w:pPr>
      <w:rPr>
        <w:rFonts w:ascii="Times New Roman" w:eastAsia="Times New Roman" w:hAnsi="Times New Roman" w:cs="Times New Roman"/>
        <w:color w:val="auto"/>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85A2BF4"/>
    <w:multiLevelType w:val="multilevel"/>
    <w:tmpl w:val="3D7417BE"/>
    <w:name w:val="WW8Num7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9903101"/>
    <w:multiLevelType w:val="hybridMultilevel"/>
    <w:tmpl w:val="A2BA3C8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F130A9"/>
    <w:multiLevelType w:val="multilevel"/>
    <w:tmpl w:val="0BF894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1F36F8E"/>
    <w:multiLevelType w:val="hybridMultilevel"/>
    <w:tmpl w:val="E87471FC"/>
    <w:lvl w:ilvl="0" w:tplc="E962F11A">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401502A"/>
    <w:multiLevelType w:val="hybridMultilevel"/>
    <w:tmpl w:val="AAA055BC"/>
    <w:lvl w:ilvl="0" w:tplc="A0D0CF12">
      <w:start w:val="1"/>
      <w:numFmt w:val="decimal"/>
      <w:lvlText w:val="%1."/>
      <w:lvlJc w:val="left"/>
      <w:pPr>
        <w:ind w:left="543" w:hanging="428"/>
      </w:pPr>
      <w:rPr>
        <w:rFonts w:ascii="Times New Roman" w:eastAsia="Calibri" w:hAnsi="Times New Roman" w:cs="Times New Roman" w:hint="default"/>
        <w:b/>
        <w:spacing w:val="-1"/>
        <w:w w:val="99"/>
        <w:sz w:val="22"/>
        <w:szCs w:val="22"/>
      </w:rPr>
    </w:lvl>
    <w:lvl w:ilvl="1" w:tplc="68D40DE0">
      <w:start w:val="1"/>
      <w:numFmt w:val="bullet"/>
      <w:lvlText w:val="•"/>
      <w:lvlJc w:val="left"/>
      <w:pPr>
        <w:ind w:left="1419" w:hanging="428"/>
      </w:pPr>
      <w:rPr>
        <w:rFonts w:hint="default"/>
      </w:rPr>
    </w:lvl>
    <w:lvl w:ilvl="2" w:tplc="CDFCEB16">
      <w:start w:val="1"/>
      <w:numFmt w:val="bullet"/>
      <w:lvlText w:val="•"/>
      <w:lvlJc w:val="left"/>
      <w:pPr>
        <w:ind w:left="2296" w:hanging="428"/>
      </w:pPr>
      <w:rPr>
        <w:rFonts w:hint="default"/>
      </w:rPr>
    </w:lvl>
    <w:lvl w:ilvl="3" w:tplc="61E4FF7A">
      <w:start w:val="1"/>
      <w:numFmt w:val="bullet"/>
      <w:lvlText w:val="•"/>
      <w:lvlJc w:val="left"/>
      <w:pPr>
        <w:ind w:left="3172" w:hanging="428"/>
      </w:pPr>
      <w:rPr>
        <w:rFonts w:hint="default"/>
      </w:rPr>
    </w:lvl>
    <w:lvl w:ilvl="4" w:tplc="AA6094DA">
      <w:start w:val="1"/>
      <w:numFmt w:val="bullet"/>
      <w:lvlText w:val="•"/>
      <w:lvlJc w:val="left"/>
      <w:pPr>
        <w:ind w:left="4048" w:hanging="428"/>
      </w:pPr>
      <w:rPr>
        <w:rFonts w:hint="default"/>
      </w:rPr>
    </w:lvl>
    <w:lvl w:ilvl="5" w:tplc="0450E4B0">
      <w:start w:val="1"/>
      <w:numFmt w:val="bullet"/>
      <w:lvlText w:val="•"/>
      <w:lvlJc w:val="left"/>
      <w:pPr>
        <w:ind w:left="4925" w:hanging="428"/>
      </w:pPr>
      <w:rPr>
        <w:rFonts w:hint="default"/>
      </w:rPr>
    </w:lvl>
    <w:lvl w:ilvl="6" w:tplc="F40636DC">
      <w:start w:val="1"/>
      <w:numFmt w:val="bullet"/>
      <w:lvlText w:val="•"/>
      <w:lvlJc w:val="left"/>
      <w:pPr>
        <w:ind w:left="5801" w:hanging="428"/>
      </w:pPr>
      <w:rPr>
        <w:rFonts w:hint="default"/>
      </w:rPr>
    </w:lvl>
    <w:lvl w:ilvl="7" w:tplc="E9446F68">
      <w:start w:val="1"/>
      <w:numFmt w:val="bullet"/>
      <w:lvlText w:val="•"/>
      <w:lvlJc w:val="left"/>
      <w:pPr>
        <w:ind w:left="6677" w:hanging="428"/>
      </w:pPr>
      <w:rPr>
        <w:rFonts w:hint="default"/>
      </w:rPr>
    </w:lvl>
    <w:lvl w:ilvl="8" w:tplc="696E180E">
      <w:start w:val="1"/>
      <w:numFmt w:val="bullet"/>
      <w:lvlText w:val="•"/>
      <w:lvlJc w:val="left"/>
      <w:pPr>
        <w:ind w:left="7553" w:hanging="428"/>
      </w:pPr>
      <w:rPr>
        <w:rFonts w:hint="default"/>
      </w:rPr>
    </w:lvl>
  </w:abstractNum>
  <w:abstractNum w:abstractNumId="31" w15:restartNumberingAfterBreak="0">
    <w:nsid w:val="34D04462"/>
    <w:multiLevelType w:val="multilevel"/>
    <w:tmpl w:val="48FC497C"/>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10B6D"/>
    <w:multiLevelType w:val="multilevel"/>
    <w:tmpl w:val="148ED118"/>
    <w:lvl w:ilvl="0">
      <w:start w:val="1"/>
      <w:numFmt w:val="bullet"/>
      <w:lvlText w:val=""/>
      <w:lvlJc w:val="left"/>
      <w:pPr>
        <w:ind w:left="720" w:hanging="360"/>
      </w:pPr>
      <w:rPr>
        <w:rFonts w:ascii="Symbol" w:hAnsi="Symbol" w:cs="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8D5BEC"/>
    <w:multiLevelType w:val="multilevel"/>
    <w:tmpl w:val="E93A07D4"/>
    <w:lvl w:ilvl="0">
      <w:start w:val="1"/>
      <w:numFmt w:val="bullet"/>
      <w:lvlText w:val=""/>
      <w:lvlJc w:val="left"/>
      <w:pPr>
        <w:ind w:left="853" w:hanging="360"/>
      </w:pPr>
      <w:rPr>
        <w:rFonts w:ascii="Symbol" w:hAnsi="Symbol" w:hint="default"/>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34" w15:restartNumberingAfterBreak="0">
    <w:nsid w:val="3B351509"/>
    <w:multiLevelType w:val="multilevel"/>
    <w:tmpl w:val="FE0A78C6"/>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400C5E6B"/>
    <w:multiLevelType w:val="multilevel"/>
    <w:tmpl w:val="6ED443AC"/>
    <w:lvl w:ilvl="0">
      <w:start w:val="1"/>
      <w:numFmt w:val="decimal"/>
      <w:lvlText w:val="%1."/>
      <w:lvlJc w:val="left"/>
      <w:pPr>
        <w:ind w:left="720" w:hanging="360"/>
      </w:pPr>
      <w:rPr>
        <w:b/>
      </w:rPr>
    </w:lvl>
    <w:lvl w:ilvl="1">
      <w:start w:val="1"/>
      <w:numFmt w:val="lowerLetter"/>
      <w:lvlText w:val="%2)"/>
      <w:lvlJc w:val="left"/>
      <w:pPr>
        <w:tabs>
          <w:tab w:val="num" w:pos="721"/>
        </w:tabs>
        <w:ind w:left="721" w:hanging="360"/>
      </w:pPr>
      <w:rPr>
        <w:rFonts w:ascii="Times New Roman" w:hAnsi="Times New Roman"/>
        <w:b w:val="0"/>
        <w:i w:val="0"/>
        <w:sz w:val="22"/>
      </w:rPr>
    </w:lvl>
    <w:lvl w:ilvl="2">
      <w:start w:val="1"/>
      <w:numFmt w:val="decimal"/>
      <w:lvlText w:val="%1.%2.%3."/>
      <w:lvlJc w:val="left"/>
      <w:pPr>
        <w:ind w:left="1082" w:hanging="720"/>
      </w:pPr>
      <w:rPr>
        <w:b/>
        <w:sz w:val="24"/>
      </w:rPr>
    </w:lvl>
    <w:lvl w:ilvl="3">
      <w:start w:val="1"/>
      <w:numFmt w:val="decimal"/>
      <w:lvlText w:val="%1.%2.%3.%4."/>
      <w:lvlJc w:val="left"/>
      <w:pPr>
        <w:ind w:left="1083" w:hanging="720"/>
      </w:pPr>
      <w:rPr>
        <w:b/>
        <w:sz w:val="24"/>
      </w:rPr>
    </w:lvl>
    <w:lvl w:ilvl="4">
      <w:start w:val="1"/>
      <w:numFmt w:val="decimal"/>
      <w:lvlText w:val="%1.%2.%3.%4.%5."/>
      <w:lvlJc w:val="left"/>
      <w:pPr>
        <w:ind w:left="1444" w:hanging="1080"/>
      </w:pPr>
      <w:rPr>
        <w:b/>
        <w:sz w:val="24"/>
      </w:rPr>
    </w:lvl>
    <w:lvl w:ilvl="5">
      <w:start w:val="1"/>
      <w:numFmt w:val="decimal"/>
      <w:lvlText w:val="%1.%2.%3.%4.%5.%6."/>
      <w:lvlJc w:val="left"/>
      <w:pPr>
        <w:ind w:left="1445" w:hanging="1080"/>
      </w:pPr>
      <w:rPr>
        <w:b/>
        <w:sz w:val="24"/>
      </w:rPr>
    </w:lvl>
    <w:lvl w:ilvl="6">
      <w:start w:val="1"/>
      <w:numFmt w:val="decimal"/>
      <w:lvlText w:val="%1.%2.%3.%4.%5.%6.%7."/>
      <w:lvlJc w:val="left"/>
      <w:pPr>
        <w:ind w:left="1806" w:hanging="1440"/>
      </w:pPr>
      <w:rPr>
        <w:b/>
        <w:sz w:val="24"/>
      </w:rPr>
    </w:lvl>
    <w:lvl w:ilvl="7">
      <w:start w:val="1"/>
      <w:numFmt w:val="decimal"/>
      <w:lvlText w:val="%1.%2.%3.%4.%5.%6.%7.%8."/>
      <w:lvlJc w:val="left"/>
      <w:pPr>
        <w:ind w:left="1807" w:hanging="1440"/>
      </w:pPr>
      <w:rPr>
        <w:b/>
        <w:sz w:val="24"/>
      </w:rPr>
    </w:lvl>
    <w:lvl w:ilvl="8">
      <w:start w:val="1"/>
      <w:numFmt w:val="decimal"/>
      <w:lvlText w:val="%1.%2.%3.%4.%5.%6.%7.%8.%9."/>
      <w:lvlJc w:val="left"/>
      <w:pPr>
        <w:ind w:left="2168" w:hanging="1800"/>
      </w:pPr>
      <w:rPr>
        <w:b/>
        <w:sz w:val="24"/>
      </w:rPr>
    </w:lvl>
  </w:abstractNum>
  <w:abstractNum w:abstractNumId="36" w15:restartNumberingAfterBreak="0">
    <w:nsid w:val="403D25FD"/>
    <w:multiLevelType w:val="hybridMultilevel"/>
    <w:tmpl w:val="C054F60A"/>
    <w:lvl w:ilvl="0" w:tplc="3F620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1B17539"/>
    <w:multiLevelType w:val="hybridMultilevel"/>
    <w:tmpl w:val="64383B20"/>
    <w:lvl w:ilvl="0" w:tplc="BE4AC95E">
      <w:start w:val="1"/>
      <w:numFmt w:val="decimal"/>
      <w:lvlText w:val="%1."/>
      <w:lvlJc w:val="left"/>
      <w:pPr>
        <w:tabs>
          <w:tab w:val="num" w:pos="360"/>
        </w:tabs>
        <w:ind w:left="360" w:hanging="360"/>
      </w:pPr>
      <w:rPr>
        <w:rFonts w:hint="default"/>
        <w:color w:val="auto"/>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42767479"/>
    <w:multiLevelType w:val="multilevel"/>
    <w:tmpl w:val="36445A46"/>
    <w:lvl w:ilvl="0">
      <w:start w:val="1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rPr>
        <w:rFonts w:cs="Times New Roman" w:hint="default"/>
        <w:color w:val="auto"/>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44971E67"/>
    <w:multiLevelType w:val="hybridMultilevel"/>
    <w:tmpl w:val="19AE8B4A"/>
    <w:lvl w:ilvl="0" w:tplc="AC50F568">
      <w:start w:val="3"/>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4F709F2"/>
    <w:multiLevelType w:val="multilevel"/>
    <w:tmpl w:val="7E9EF658"/>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6D218E7"/>
    <w:multiLevelType w:val="multilevel"/>
    <w:tmpl w:val="D3AAE17E"/>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47710D83"/>
    <w:multiLevelType w:val="multilevel"/>
    <w:tmpl w:val="064CD3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AA71E33"/>
    <w:multiLevelType w:val="multilevel"/>
    <w:tmpl w:val="BD2860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475AD4"/>
    <w:multiLevelType w:val="hybridMultilevel"/>
    <w:tmpl w:val="A072C9D8"/>
    <w:lvl w:ilvl="0" w:tplc="04150017">
      <w:start w:val="1"/>
      <w:numFmt w:val="decimal"/>
      <w:lvlText w:val="%1."/>
      <w:lvlJc w:val="left"/>
      <w:pPr>
        <w:tabs>
          <w:tab w:val="num" w:pos="1440"/>
        </w:tabs>
        <w:ind w:left="1440" w:hanging="360"/>
      </w:pPr>
    </w:lvl>
    <w:lvl w:ilvl="1" w:tplc="0DFCDEE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B7C6EB5"/>
    <w:multiLevelType w:val="multilevel"/>
    <w:tmpl w:val="E55234C4"/>
    <w:lvl w:ilvl="0">
      <w:start w:val="1"/>
      <w:numFmt w:val="decimal"/>
      <w:lvlText w:val="%1. "/>
      <w:lvlJc w:val="left"/>
      <w:pPr>
        <w:tabs>
          <w:tab w:val="num" w:pos="432"/>
        </w:tabs>
        <w:ind w:left="432" w:hanging="432"/>
      </w:p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5C1B4BD4"/>
    <w:multiLevelType w:val="hybridMultilevel"/>
    <w:tmpl w:val="35C076DA"/>
    <w:lvl w:ilvl="0" w:tplc="5DDC4566">
      <w:start w:val="1"/>
      <w:numFmt w:val="decimal"/>
      <w:lvlText w:val="%1."/>
      <w:lvlJc w:val="left"/>
      <w:pPr>
        <w:ind w:left="720" w:hanging="360"/>
      </w:pPr>
      <w:rPr>
        <w:rFonts w:ascii="Times New Roman" w:hAnsi="Times New Roman" w:cs="Times New Roman" w:hint="default"/>
        <w:b w:val="0"/>
        <w:color w:val="auto"/>
        <w:sz w:val="22"/>
        <w:szCs w:val="22"/>
      </w:rPr>
    </w:lvl>
    <w:lvl w:ilvl="1" w:tplc="FFFFFFFF">
      <w:start w:val="1"/>
      <w:numFmt w:val="lowerLetter"/>
      <w:lvlText w:val="%2."/>
      <w:lvlJc w:val="left"/>
      <w:pPr>
        <w:ind w:left="1440" w:hanging="360"/>
      </w:pPr>
    </w:lvl>
    <w:lvl w:ilvl="2" w:tplc="012AF144">
      <w:start w:val="1"/>
      <w:numFmt w:val="decimal"/>
      <w:lvlText w:val="%3."/>
      <w:lvlJc w:val="left"/>
      <w:pPr>
        <w:tabs>
          <w:tab w:val="num" w:pos="2160"/>
        </w:tabs>
        <w:ind w:left="2160" w:hanging="360"/>
      </w:pPr>
      <w:rPr>
        <w:rFonts w:ascii="Times New Roman" w:hAnsi="Times New Roman" w:cs="Times New Roman" w:hint="default"/>
        <w:sz w:val="22"/>
        <w:szCs w:val="22"/>
      </w:rPr>
    </w:lvl>
    <w:lvl w:ilvl="3" w:tplc="23AAB89E">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EA9379F"/>
    <w:multiLevelType w:val="hybridMultilevel"/>
    <w:tmpl w:val="6AB4EC26"/>
    <w:lvl w:ilvl="0" w:tplc="62C6A96E">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BE4E4BCC"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9" w15:restartNumberingAfterBreak="0">
    <w:nsid w:val="6255107C"/>
    <w:multiLevelType w:val="hybridMultilevel"/>
    <w:tmpl w:val="F0708D6E"/>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2871B3A"/>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EC19BE"/>
    <w:multiLevelType w:val="hybridMultilevel"/>
    <w:tmpl w:val="7B281F10"/>
    <w:lvl w:ilvl="0" w:tplc="D3027D00">
      <w:start w:val="3"/>
      <w:numFmt w:val="decimal"/>
      <w:lvlText w:val="%1."/>
      <w:lvlJc w:val="left"/>
      <w:pPr>
        <w:tabs>
          <w:tab w:val="num" w:pos="-76"/>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5125E7"/>
    <w:multiLevelType w:val="hybridMultilevel"/>
    <w:tmpl w:val="1BBECCFC"/>
    <w:lvl w:ilvl="0" w:tplc="88E2D82A">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6B61373F"/>
    <w:multiLevelType w:val="multilevel"/>
    <w:tmpl w:val="7AB882E4"/>
    <w:lvl w:ilvl="0">
      <w:start w:val="1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sz w:val="20"/>
        <w:szCs w:val="2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5" w15:restartNumberingAfterBreak="0">
    <w:nsid w:val="6BE74F6B"/>
    <w:multiLevelType w:val="hybridMultilevel"/>
    <w:tmpl w:val="896A4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357F78"/>
    <w:multiLevelType w:val="hybridMultilevel"/>
    <w:tmpl w:val="890E4B64"/>
    <w:lvl w:ilvl="0" w:tplc="90BAB43E">
      <w:start w:val="1"/>
      <w:numFmt w:val="bullet"/>
      <w:lvlText w:val="-"/>
      <w:lvlJc w:val="left"/>
      <w:pPr>
        <w:ind w:left="1429" w:hanging="360"/>
      </w:pPr>
      <w:rPr>
        <w:rFonts w:ascii="Times New Roman" w:hAnsi="Times New Roman" w:cs="Times New Roman" w:hint="default"/>
        <w:caps w:val="0"/>
        <w:strike w:val="0"/>
        <w:dstrike w:val="0"/>
        <w:vanish w:val="0"/>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6EF15B15"/>
    <w:multiLevelType w:val="hybridMultilevel"/>
    <w:tmpl w:val="25688FFE"/>
    <w:lvl w:ilvl="0" w:tplc="92DC9E90">
      <w:start w:val="1"/>
      <w:numFmt w:val="decimal"/>
      <w:lvlText w:val="%1."/>
      <w:lvlJc w:val="left"/>
      <w:pPr>
        <w:ind w:left="1440" w:hanging="360"/>
      </w:pPr>
      <w:rPr>
        <w:rFonts w:ascii="Arial" w:eastAsia="Times New Roman" w:hAnsi="Arial" w:cs="Arial"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23115BA"/>
    <w:multiLevelType w:val="multilevel"/>
    <w:tmpl w:val="02BC4F86"/>
    <w:lvl w:ilvl="0">
      <w:start w:val="1"/>
      <w:numFmt w:val="bullet"/>
      <w:lvlText w:val=""/>
      <w:lvlJc w:val="left"/>
      <w:pPr>
        <w:ind w:left="688"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27E2543"/>
    <w:multiLevelType w:val="multilevel"/>
    <w:tmpl w:val="4F562680"/>
    <w:lvl w:ilvl="0">
      <w:start w:val="1"/>
      <w:numFmt w:val="bullet"/>
      <w:lvlText w:val=""/>
      <w:lvlJc w:val="left"/>
      <w:pPr>
        <w:ind w:left="853" w:hanging="360"/>
      </w:pPr>
      <w:rPr>
        <w:rFonts w:ascii="Symbol" w:hAnsi="Symbol" w:hint="default"/>
        <w:sz w:val="22"/>
        <w:szCs w:val="22"/>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60" w15:restartNumberingAfterBreak="0">
    <w:nsid w:val="75480B7D"/>
    <w:multiLevelType w:val="multilevel"/>
    <w:tmpl w:val="BBA41F4E"/>
    <w:lvl w:ilvl="0">
      <w:start w:val="1"/>
      <w:numFmt w:val="lowerLetter"/>
      <w:lvlText w:val="%1)"/>
      <w:lvlJc w:val="left"/>
      <w:pPr>
        <w:ind w:left="720" w:hanging="360"/>
      </w:pPr>
      <w:rPr>
        <w:rFonts w:ascii="Calibri" w:hAnsi="Calibri"/>
        <w:b w:val="0"/>
        <w:i w:val="0"/>
        <w:sz w:val="22"/>
      </w:rPr>
    </w:lvl>
    <w:lvl w:ilvl="1">
      <w:start w:val="1"/>
      <w:numFmt w:val="lowerLetter"/>
      <w:lvlText w:val="%2)"/>
      <w:lvlJc w:val="left"/>
      <w:pPr>
        <w:tabs>
          <w:tab w:val="num" w:pos="721"/>
        </w:tabs>
        <w:ind w:left="721" w:hanging="360"/>
      </w:pPr>
      <w:rPr>
        <w:b w:val="0"/>
        <w:i w:val="0"/>
        <w:sz w:val="22"/>
      </w:rPr>
    </w:lvl>
    <w:lvl w:ilvl="2">
      <w:start w:val="1"/>
      <w:numFmt w:val="decimal"/>
      <w:lvlText w:val="%1.%2.%3."/>
      <w:lvlJc w:val="left"/>
      <w:pPr>
        <w:ind w:left="1082" w:hanging="720"/>
      </w:pPr>
      <w:rPr>
        <w:b/>
        <w:sz w:val="24"/>
      </w:rPr>
    </w:lvl>
    <w:lvl w:ilvl="3">
      <w:start w:val="1"/>
      <w:numFmt w:val="decimal"/>
      <w:lvlText w:val="%1.%2.%3.%4."/>
      <w:lvlJc w:val="left"/>
      <w:pPr>
        <w:ind w:left="1083" w:hanging="720"/>
      </w:pPr>
      <w:rPr>
        <w:b/>
        <w:sz w:val="24"/>
      </w:rPr>
    </w:lvl>
    <w:lvl w:ilvl="4">
      <w:start w:val="1"/>
      <w:numFmt w:val="decimal"/>
      <w:lvlText w:val="%1.%2.%3.%4.%5."/>
      <w:lvlJc w:val="left"/>
      <w:pPr>
        <w:ind w:left="1444" w:hanging="1080"/>
      </w:pPr>
      <w:rPr>
        <w:b/>
        <w:sz w:val="24"/>
      </w:rPr>
    </w:lvl>
    <w:lvl w:ilvl="5">
      <w:start w:val="1"/>
      <w:numFmt w:val="decimal"/>
      <w:lvlText w:val="%1.%2.%3.%4.%5.%6."/>
      <w:lvlJc w:val="left"/>
      <w:pPr>
        <w:ind w:left="1445" w:hanging="1080"/>
      </w:pPr>
      <w:rPr>
        <w:b/>
        <w:sz w:val="24"/>
      </w:rPr>
    </w:lvl>
    <w:lvl w:ilvl="6">
      <w:start w:val="1"/>
      <w:numFmt w:val="decimal"/>
      <w:lvlText w:val="%1.%2.%3.%4.%5.%6.%7."/>
      <w:lvlJc w:val="left"/>
      <w:pPr>
        <w:ind w:left="1806" w:hanging="1440"/>
      </w:pPr>
      <w:rPr>
        <w:b/>
        <w:sz w:val="24"/>
      </w:rPr>
    </w:lvl>
    <w:lvl w:ilvl="7">
      <w:start w:val="1"/>
      <w:numFmt w:val="decimal"/>
      <w:lvlText w:val="%1.%2.%3.%4.%5.%6.%7.%8."/>
      <w:lvlJc w:val="left"/>
      <w:pPr>
        <w:ind w:left="1807" w:hanging="1440"/>
      </w:pPr>
      <w:rPr>
        <w:b/>
        <w:sz w:val="24"/>
      </w:rPr>
    </w:lvl>
    <w:lvl w:ilvl="8">
      <w:start w:val="1"/>
      <w:numFmt w:val="decimal"/>
      <w:lvlText w:val="%1.%2.%3.%4.%5.%6.%7.%8.%9."/>
      <w:lvlJc w:val="left"/>
      <w:pPr>
        <w:ind w:left="2168" w:hanging="1800"/>
      </w:pPr>
      <w:rPr>
        <w:b/>
        <w:sz w:val="24"/>
      </w:rPr>
    </w:lvl>
  </w:abstractNum>
  <w:abstractNum w:abstractNumId="61" w15:restartNumberingAfterBreak="0">
    <w:nsid w:val="77153124"/>
    <w:multiLevelType w:val="multilevel"/>
    <w:tmpl w:val="B4187D90"/>
    <w:lvl w:ilvl="0">
      <w:start w:val="1"/>
      <w:numFmt w:val="lowerLetter"/>
      <w:lvlText w:val="%1)"/>
      <w:lvlJc w:val="left"/>
      <w:pPr>
        <w:ind w:left="1200" w:hanging="360"/>
      </w:pPr>
      <w:rPr>
        <w:rFonts w:ascii="Times New Roman" w:hAnsi="Times New Roman" w:cs="Times New Roman"/>
        <w:b w:val="0"/>
        <w:i w:val="0"/>
        <w:sz w:val="22"/>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62" w15:restartNumberingAfterBreak="0">
    <w:nsid w:val="77530D0F"/>
    <w:multiLevelType w:val="hybridMultilevel"/>
    <w:tmpl w:val="5EF68D64"/>
    <w:lvl w:ilvl="0" w:tplc="B5B44EF6">
      <w:start w:val="2"/>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7F832DF"/>
    <w:multiLevelType w:val="hybridMultilevel"/>
    <w:tmpl w:val="AEC08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8EF2C64"/>
    <w:multiLevelType w:val="hybridMultilevel"/>
    <w:tmpl w:val="BE741A6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26"/>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30"/>
  </w:num>
  <w:num w:numId="11">
    <w:abstractNumId w:val="14"/>
  </w:num>
  <w:num w:numId="12">
    <w:abstractNumId w:val="52"/>
  </w:num>
  <w:num w:numId="13">
    <w:abstractNumId w:val="24"/>
  </w:num>
  <w:num w:numId="14">
    <w:abstractNumId w:val="15"/>
  </w:num>
  <w:num w:numId="15">
    <w:abstractNumId w:val="7"/>
  </w:num>
  <w:num w:numId="16">
    <w:abstractNumId w:val="3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num>
  <w:num w:numId="19">
    <w:abstractNumId w:val="64"/>
  </w:num>
  <w:num w:numId="20">
    <w:abstractNumId w:val="48"/>
  </w:num>
  <w:num w:numId="21">
    <w:abstractNumId w:val="36"/>
  </w:num>
  <w:num w:numId="22">
    <w:abstractNumId w:val="38"/>
  </w:num>
  <w:num w:numId="23">
    <w:abstractNumId w:val="54"/>
  </w:num>
  <w:num w:numId="24">
    <w:abstractNumId w:val="65"/>
  </w:num>
  <w:num w:numId="25">
    <w:abstractNumId w:val="23"/>
  </w:num>
  <w:num w:numId="26">
    <w:abstractNumId w:val="51"/>
  </w:num>
  <w:num w:numId="27">
    <w:abstractNumId w:val="27"/>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28"/>
  </w:num>
  <w:num w:numId="31">
    <w:abstractNumId w:val="42"/>
  </w:num>
  <w:num w:numId="32">
    <w:abstractNumId w:val="11"/>
  </w:num>
  <w:num w:numId="33">
    <w:abstractNumId w:val="60"/>
  </w:num>
  <w:num w:numId="34">
    <w:abstractNumId w:val="46"/>
  </w:num>
  <w:num w:numId="35">
    <w:abstractNumId w:val="40"/>
  </w:num>
  <w:num w:numId="36">
    <w:abstractNumId w:val="16"/>
  </w:num>
  <w:num w:numId="37">
    <w:abstractNumId w:val="6"/>
  </w:num>
  <w:num w:numId="38">
    <w:abstractNumId w:val="13"/>
  </w:num>
  <w:num w:numId="39">
    <w:abstractNumId w:val="22"/>
  </w:num>
  <w:num w:numId="40">
    <w:abstractNumId w:val="21"/>
  </w:num>
  <w:num w:numId="41">
    <w:abstractNumId w:val="58"/>
  </w:num>
  <w:num w:numId="42">
    <w:abstractNumId w:val="8"/>
  </w:num>
  <w:num w:numId="43">
    <w:abstractNumId w:val="44"/>
  </w:num>
  <w:num w:numId="44">
    <w:abstractNumId w:val="59"/>
  </w:num>
  <w:num w:numId="45">
    <w:abstractNumId w:val="33"/>
  </w:num>
  <w:num w:numId="46">
    <w:abstractNumId w:val="41"/>
  </w:num>
  <w:num w:numId="47">
    <w:abstractNumId w:val="17"/>
  </w:num>
  <w:num w:numId="48">
    <w:abstractNumId w:val="34"/>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53"/>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12"/>
  </w:num>
  <w:num w:numId="58">
    <w:abstractNumId w:val="29"/>
  </w:num>
  <w:num w:numId="59">
    <w:abstractNumId w:val="10"/>
  </w:num>
  <w:num w:numId="60">
    <w:abstractNumId w:val="55"/>
  </w:num>
  <w:num w:numId="61">
    <w:abstractNumId w:val="63"/>
  </w:num>
  <w:num w:numId="62">
    <w:abstractNumId w:val="31"/>
  </w:num>
  <w:num w:numId="63">
    <w:abstractNumId w:val="35"/>
  </w:num>
  <w:num w:numId="64">
    <w:abstractNumId w:val="61"/>
  </w:num>
  <w:num w:numId="65">
    <w:abstractNumId w:val="9"/>
  </w:num>
  <w:num w:numId="66">
    <w:abstractNumId w:val="32"/>
  </w:num>
  <w:num w:numId="67">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3F"/>
    <w:rsid w:val="00026915"/>
    <w:rsid w:val="00034C05"/>
    <w:rsid w:val="000560A7"/>
    <w:rsid w:val="00056145"/>
    <w:rsid w:val="00061F20"/>
    <w:rsid w:val="000625BE"/>
    <w:rsid w:val="00065E65"/>
    <w:rsid w:val="00077FA0"/>
    <w:rsid w:val="00080D83"/>
    <w:rsid w:val="00091E7C"/>
    <w:rsid w:val="000B363A"/>
    <w:rsid w:val="000D283E"/>
    <w:rsid w:val="000D75A4"/>
    <w:rsid w:val="000E6A38"/>
    <w:rsid w:val="000F68C1"/>
    <w:rsid w:val="00111FB7"/>
    <w:rsid w:val="00112818"/>
    <w:rsid w:val="00123320"/>
    <w:rsid w:val="00124D4A"/>
    <w:rsid w:val="00130B23"/>
    <w:rsid w:val="00131ED5"/>
    <w:rsid w:val="00144A3F"/>
    <w:rsid w:val="00151B4A"/>
    <w:rsid w:val="00162A05"/>
    <w:rsid w:val="00177572"/>
    <w:rsid w:val="00180BDD"/>
    <w:rsid w:val="00190425"/>
    <w:rsid w:val="00193530"/>
    <w:rsid w:val="001A3771"/>
    <w:rsid w:val="001B0A8B"/>
    <w:rsid w:val="001B210F"/>
    <w:rsid w:val="001D0E20"/>
    <w:rsid w:val="001E1E82"/>
    <w:rsid w:val="001F378C"/>
    <w:rsid w:val="001F5406"/>
    <w:rsid w:val="002001DB"/>
    <w:rsid w:val="0020614B"/>
    <w:rsid w:val="0021158C"/>
    <w:rsid w:val="00221CE3"/>
    <w:rsid w:val="002256FF"/>
    <w:rsid w:val="00226CDC"/>
    <w:rsid w:val="002417D0"/>
    <w:rsid w:val="00241C1F"/>
    <w:rsid w:val="002425AE"/>
    <w:rsid w:val="002457EA"/>
    <w:rsid w:val="002536B5"/>
    <w:rsid w:val="00255872"/>
    <w:rsid w:val="00261600"/>
    <w:rsid w:val="0026330C"/>
    <w:rsid w:val="0027011A"/>
    <w:rsid w:val="002727DD"/>
    <w:rsid w:val="002809A5"/>
    <w:rsid w:val="002923C2"/>
    <w:rsid w:val="002A4EC7"/>
    <w:rsid w:val="002A78B4"/>
    <w:rsid w:val="002C31F3"/>
    <w:rsid w:val="002C6347"/>
    <w:rsid w:val="002C7236"/>
    <w:rsid w:val="002C7C99"/>
    <w:rsid w:val="002E2EC9"/>
    <w:rsid w:val="003044DA"/>
    <w:rsid w:val="00311E20"/>
    <w:rsid w:val="00313A6D"/>
    <w:rsid w:val="00317786"/>
    <w:rsid w:val="00320AAC"/>
    <w:rsid w:val="003212B6"/>
    <w:rsid w:val="00325198"/>
    <w:rsid w:val="00331422"/>
    <w:rsid w:val="00351F9F"/>
    <w:rsid w:val="0035482A"/>
    <w:rsid w:val="00357EE6"/>
    <w:rsid w:val="003619F2"/>
    <w:rsid w:val="003646DC"/>
    <w:rsid w:val="00365820"/>
    <w:rsid w:val="00371437"/>
    <w:rsid w:val="003759E5"/>
    <w:rsid w:val="00381A64"/>
    <w:rsid w:val="003946EF"/>
    <w:rsid w:val="00395335"/>
    <w:rsid w:val="003974E4"/>
    <w:rsid w:val="003A1CC5"/>
    <w:rsid w:val="003C554F"/>
    <w:rsid w:val="003D5591"/>
    <w:rsid w:val="003E10C8"/>
    <w:rsid w:val="003F00ED"/>
    <w:rsid w:val="003F64AC"/>
    <w:rsid w:val="0040149C"/>
    <w:rsid w:val="00413E62"/>
    <w:rsid w:val="00414478"/>
    <w:rsid w:val="00424F6F"/>
    <w:rsid w:val="00433BE7"/>
    <w:rsid w:val="00436171"/>
    <w:rsid w:val="0046256C"/>
    <w:rsid w:val="0047343C"/>
    <w:rsid w:val="004748BA"/>
    <w:rsid w:val="00492BD3"/>
    <w:rsid w:val="004A1B10"/>
    <w:rsid w:val="004A2771"/>
    <w:rsid w:val="004A497F"/>
    <w:rsid w:val="004B0D83"/>
    <w:rsid w:val="004B1A4B"/>
    <w:rsid w:val="004B30F7"/>
    <w:rsid w:val="004B70BD"/>
    <w:rsid w:val="004C5EED"/>
    <w:rsid w:val="004E4D33"/>
    <w:rsid w:val="00500430"/>
    <w:rsid w:val="00505A31"/>
    <w:rsid w:val="00512F7C"/>
    <w:rsid w:val="0052111D"/>
    <w:rsid w:val="00526AFC"/>
    <w:rsid w:val="00530143"/>
    <w:rsid w:val="005369F9"/>
    <w:rsid w:val="00554555"/>
    <w:rsid w:val="005571DB"/>
    <w:rsid w:val="00563842"/>
    <w:rsid w:val="005760A9"/>
    <w:rsid w:val="00580DD4"/>
    <w:rsid w:val="005832D3"/>
    <w:rsid w:val="0058489C"/>
    <w:rsid w:val="00594464"/>
    <w:rsid w:val="005B1D97"/>
    <w:rsid w:val="005D294A"/>
    <w:rsid w:val="005E672A"/>
    <w:rsid w:val="005F421E"/>
    <w:rsid w:val="005F673A"/>
    <w:rsid w:val="005F76FC"/>
    <w:rsid w:val="0060316B"/>
    <w:rsid w:val="00606905"/>
    <w:rsid w:val="00621550"/>
    <w:rsid w:val="00622781"/>
    <w:rsid w:val="006254FE"/>
    <w:rsid w:val="006321B6"/>
    <w:rsid w:val="006351FF"/>
    <w:rsid w:val="00640BFF"/>
    <w:rsid w:val="0064648E"/>
    <w:rsid w:val="00647209"/>
    <w:rsid w:val="00661535"/>
    <w:rsid w:val="00667A8E"/>
    <w:rsid w:val="006732DF"/>
    <w:rsid w:val="0069621B"/>
    <w:rsid w:val="006B24B8"/>
    <w:rsid w:val="006B3DE0"/>
    <w:rsid w:val="006F209E"/>
    <w:rsid w:val="007113D0"/>
    <w:rsid w:val="00727F94"/>
    <w:rsid w:val="00731D06"/>
    <w:rsid w:val="00732279"/>
    <w:rsid w:val="007337EB"/>
    <w:rsid w:val="00734975"/>
    <w:rsid w:val="00741D5A"/>
    <w:rsid w:val="00745D18"/>
    <w:rsid w:val="00767CB1"/>
    <w:rsid w:val="00776530"/>
    <w:rsid w:val="00791E8E"/>
    <w:rsid w:val="007940ED"/>
    <w:rsid w:val="0079410F"/>
    <w:rsid w:val="007A0109"/>
    <w:rsid w:val="007B1D24"/>
    <w:rsid w:val="007B2500"/>
    <w:rsid w:val="007D61D6"/>
    <w:rsid w:val="007E1B19"/>
    <w:rsid w:val="007E1F92"/>
    <w:rsid w:val="007E426C"/>
    <w:rsid w:val="007F0C5D"/>
    <w:rsid w:val="007F130F"/>
    <w:rsid w:val="007F3623"/>
    <w:rsid w:val="00820D09"/>
    <w:rsid w:val="00822287"/>
    <w:rsid w:val="00825369"/>
    <w:rsid w:val="00827311"/>
    <w:rsid w:val="008321EA"/>
    <w:rsid w:val="00834BB4"/>
    <w:rsid w:val="00834DD6"/>
    <w:rsid w:val="00835187"/>
    <w:rsid w:val="00836350"/>
    <w:rsid w:val="00864555"/>
    <w:rsid w:val="00892BB1"/>
    <w:rsid w:val="008945D9"/>
    <w:rsid w:val="00894DDC"/>
    <w:rsid w:val="008A76EB"/>
    <w:rsid w:val="008C384C"/>
    <w:rsid w:val="008C6219"/>
    <w:rsid w:val="008C757C"/>
    <w:rsid w:val="008F00A9"/>
    <w:rsid w:val="008F6982"/>
    <w:rsid w:val="00906FE2"/>
    <w:rsid w:val="00912779"/>
    <w:rsid w:val="00921FD5"/>
    <w:rsid w:val="00925A49"/>
    <w:rsid w:val="0094067F"/>
    <w:rsid w:val="009435E2"/>
    <w:rsid w:val="009511B3"/>
    <w:rsid w:val="009928D8"/>
    <w:rsid w:val="009B3129"/>
    <w:rsid w:val="009D71C1"/>
    <w:rsid w:val="009E4978"/>
    <w:rsid w:val="009F2CF0"/>
    <w:rsid w:val="00A04690"/>
    <w:rsid w:val="00A066CD"/>
    <w:rsid w:val="00A159D8"/>
    <w:rsid w:val="00A201F2"/>
    <w:rsid w:val="00A27A76"/>
    <w:rsid w:val="00A3331A"/>
    <w:rsid w:val="00A40DD3"/>
    <w:rsid w:val="00A41314"/>
    <w:rsid w:val="00A647CE"/>
    <w:rsid w:val="00A8311B"/>
    <w:rsid w:val="00A86E6A"/>
    <w:rsid w:val="00A94434"/>
    <w:rsid w:val="00A975E0"/>
    <w:rsid w:val="00AA5FF5"/>
    <w:rsid w:val="00AA71E8"/>
    <w:rsid w:val="00AD39EA"/>
    <w:rsid w:val="00AE13BA"/>
    <w:rsid w:val="00AE7E51"/>
    <w:rsid w:val="00AF5778"/>
    <w:rsid w:val="00B01F08"/>
    <w:rsid w:val="00B05145"/>
    <w:rsid w:val="00B06882"/>
    <w:rsid w:val="00B16E8F"/>
    <w:rsid w:val="00B30401"/>
    <w:rsid w:val="00B41447"/>
    <w:rsid w:val="00B42AF8"/>
    <w:rsid w:val="00B6637D"/>
    <w:rsid w:val="00B6704F"/>
    <w:rsid w:val="00B7134A"/>
    <w:rsid w:val="00B75163"/>
    <w:rsid w:val="00B77D69"/>
    <w:rsid w:val="00B8671C"/>
    <w:rsid w:val="00B92BCE"/>
    <w:rsid w:val="00BB3E53"/>
    <w:rsid w:val="00BB76D0"/>
    <w:rsid w:val="00BC0EA0"/>
    <w:rsid w:val="00BC363C"/>
    <w:rsid w:val="00BD0CEF"/>
    <w:rsid w:val="00BD6404"/>
    <w:rsid w:val="00BE121F"/>
    <w:rsid w:val="00BE3F65"/>
    <w:rsid w:val="00BF0DA3"/>
    <w:rsid w:val="00BF7FC4"/>
    <w:rsid w:val="00C00E76"/>
    <w:rsid w:val="00C0535F"/>
    <w:rsid w:val="00C46EA3"/>
    <w:rsid w:val="00C54D50"/>
    <w:rsid w:val="00C62AAD"/>
    <w:rsid w:val="00C62C24"/>
    <w:rsid w:val="00C635B6"/>
    <w:rsid w:val="00C6646C"/>
    <w:rsid w:val="00C66624"/>
    <w:rsid w:val="00C75138"/>
    <w:rsid w:val="00C804E6"/>
    <w:rsid w:val="00C82421"/>
    <w:rsid w:val="00C94EE2"/>
    <w:rsid w:val="00CA773D"/>
    <w:rsid w:val="00CB0850"/>
    <w:rsid w:val="00CE005B"/>
    <w:rsid w:val="00CF754B"/>
    <w:rsid w:val="00D030B7"/>
    <w:rsid w:val="00D0361A"/>
    <w:rsid w:val="00D2028C"/>
    <w:rsid w:val="00D225ED"/>
    <w:rsid w:val="00D22608"/>
    <w:rsid w:val="00D24C18"/>
    <w:rsid w:val="00D30ADD"/>
    <w:rsid w:val="00D36BBD"/>
    <w:rsid w:val="00D43A0D"/>
    <w:rsid w:val="00D46867"/>
    <w:rsid w:val="00D526F3"/>
    <w:rsid w:val="00D6271A"/>
    <w:rsid w:val="00D62DDB"/>
    <w:rsid w:val="00D65F14"/>
    <w:rsid w:val="00D75CF2"/>
    <w:rsid w:val="00D85FAA"/>
    <w:rsid w:val="00D921D4"/>
    <w:rsid w:val="00DA114E"/>
    <w:rsid w:val="00DA6973"/>
    <w:rsid w:val="00DC5E95"/>
    <w:rsid w:val="00DC733E"/>
    <w:rsid w:val="00DE501A"/>
    <w:rsid w:val="00DF57BE"/>
    <w:rsid w:val="00E06500"/>
    <w:rsid w:val="00E06752"/>
    <w:rsid w:val="00E06A02"/>
    <w:rsid w:val="00E122AC"/>
    <w:rsid w:val="00E139BF"/>
    <w:rsid w:val="00E16CEB"/>
    <w:rsid w:val="00E33196"/>
    <w:rsid w:val="00E34CCC"/>
    <w:rsid w:val="00E40088"/>
    <w:rsid w:val="00E41970"/>
    <w:rsid w:val="00E41F30"/>
    <w:rsid w:val="00E44002"/>
    <w:rsid w:val="00E44AC8"/>
    <w:rsid w:val="00E57060"/>
    <w:rsid w:val="00E66E7D"/>
    <w:rsid w:val="00E7019D"/>
    <w:rsid w:val="00E85B0D"/>
    <w:rsid w:val="00E87616"/>
    <w:rsid w:val="00E900F1"/>
    <w:rsid w:val="00E92BA0"/>
    <w:rsid w:val="00EA5C16"/>
    <w:rsid w:val="00EB2D60"/>
    <w:rsid w:val="00EC4FFE"/>
    <w:rsid w:val="00ED0C00"/>
    <w:rsid w:val="00ED6A9F"/>
    <w:rsid w:val="00EE1C91"/>
    <w:rsid w:val="00EF000D"/>
    <w:rsid w:val="00F32EB8"/>
    <w:rsid w:val="00F3794D"/>
    <w:rsid w:val="00F50A1B"/>
    <w:rsid w:val="00F545A3"/>
    <w:rsid w:val="00F663AE"/>
    <w:rsid w:val="00F737CB"/>
    <w:rsid w:val="00F81731"/>
    <w:rsid w:val="00F9033B"/>
    <w:rsid w:val="00FA3D3E"/>
    <w:rsid w:val="00FA5F8E"/>
    <w:rsid w:val="00FB5706"/>
    <w:rsid w:val="00FD2657"/>
    <w:rsid w:val="00FD3DF5"/>
    <w:rsid w:val="00FE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2049"/>
    <o:shapelayout v:ext="edit">
      <o:idmap v:ext="edit" data="1"/>
    </o:shapelayout>
  </w:shapeDefaults>
  <w:decimalSymbol w:val=","/>
  <w:listSeparator w:val=";"/>
  <w14:docId w14:val="5A14DEBB"/>
  <w15:docId w15:val="{85B97C0B-ECBE-45BF-A029-373F2DD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26915"/>
    <w:rPr>
      <w:rFonts w:ascii="Arial" w:hAnsi="Arial"/>
      <w:sz w:val="24"/>
      <w:szCs w:val="24"/>
    </w:rPr>
  </w:style>
  <w:style w:type="paragraph" w:styleId="Nagwek1">
    <w:name w:val="heading 1"/>
    <w:basedOn w:val="Normalny"/>
    <w:next w:val="Normalny"/>
    <w:link w:val="Nagwek1Znak"/>
    <w:qFormat/>
    <w:rsid w:val="00AF5778"/>
    <w:pPr>
      <w:keepNext/>
      <w:numPr>
        <w:numId w:val="1"/>
      </w:numPr>
      <w:suppressAutoHyphens/>
      <w:jc w:val="center"/>
      <w:outlineLvl w:val="0"/>
    </w:pPr>
    <w:rPr>
      <w:rFonts w:ascii="Times New Roman" w:hAnsi="Times New Roman"/>
      <w:b/>
      <w:sz w:val="40"/>
      <w:szCs w:val="20"/>
      <w:lang w:eastAsia="ar-SA"/>
    </w:rPr>
  </w:style>
  <w:style w:type="paragraph" w:styleId="Nagwek2">
    <w:name w:val="heading 2"/>
    <w:basedOn w:val="Normalny"/>
    <w:next w:val="Normalny"/>
    <w:link w:val="Nagwek2Znak"/>
    <w:qFormat/>
    <w:rsid w:val="00AF5778"/>
    <w:pPr>
      <w:keepNext/>
      <w:numPr>
        <w:ilvl w:val="1"/>
        <w:numId w:val="1"/>
      </w:numPr>
      <w:suppressAutoHyphens/>
      <w:spacing w:before="240" w:after="60"/>
      <w:outlineLvl w:val="1"/>
    </w:pPr>
    <w:rPr>
      <w:rFonts w:cs="Arial"/>
      <w:b/>
      <w:bCs/>
      <w:i/>
      <w:iCs/>
      <w:sz w:val="28"/>
      <w:szCs w:val="28"/>
      <w:lang w:eastAsia="ar-SA"/>
    </w:rPr>
  </w:style>
  <w:style w:type="paragraph" w:styleId="Nagwek3">
    <w:name w:val="heading 3"/>
    <w:basedOn w:val="Normalny"/>
    <w:next w:val="Normalny"/>
    <w:link w:val="Nagwek3Znak"/>
    <w:qFormat/>
    <w:rsid w:val="00AF5778"/>
    <w:pPr>
      <w:keepNext/>
      <w:numPr>
        <w:ilvl w:val="2"/>
        <w:numId w:val="1"/>
      </w:numPr>
      <w:suppressAutoHyphens/>
      <w:spacing w:before="240" w:after="60"/>
      <w:outlineLvl w:val="2"/>
    </w:pPr>
    <w:rPr>
      <w:rFonts w:cs="Arial"/>
      <w:b/>
      <w:bCs/>
      <w:sz w:val="26"/>
      <w:szCs w:val="26"/>
      <w:lang w:eastAsia="ar-SA"/>
    </w:rPr>
  </w:style>
  <w:style w:type="paragraph" w:styleId="Nagwek4">
    <w:name w:val="heading 4"/>
    <w:basedOn w:val="Normalny"/>
    <w:next w:val="Normalny"/>
    <w:link w:val="Nagwek4Znak"/>
    <w:qFormat/>
    <w:rsid w:val="00AF5778"/>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AF5778"/>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AF5778"/>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AF5778"/>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AF5778"/>
    <w:pPr>
      <w:keepNext/>
      <w:widowControl w:val="0"/>
      <w:jc w:val="center"/>
      <w:outlineLvl w:val="7"/>
    </w:pPr>
    <w:rPr>
      <w:sz w:val="22"/>
      <w:szCs w:val="20"/>
      <w:u w:val="single"/>
    </w:rPr>
  </w:style>
  <w:style w:type="paragraph" w:styleId="Nagwek9">
    <w:name w:val="heading 9"/>
    <w:basedOn w:val="Normalny"/>
    <w:next w:val="Normalny"/>
    <w:link w:val="Nagwek9Znak"/>
    <w:qFormat/>
    <w:rsid w:val="00AF5778"/>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5778"/>
    <w:rPr>
      <w:b/>
      <w:sz w:val="40"/>
      <w:lang w:eastAsia="ar-SA"/>
    </w:rPr>
  </w:style>
  <w:style w:type="character" w:customStyle="1" w:styleId="Nagwek2Znak">
    <w:name w:val="Nagłówek 2 Znak"/>
    <w:basedOn w:val="Domylnaczcionkaakapitu"/>
    <w:link w:val="Nagwek2"/>
    <w:rsid w:val="00AF5778"/>
    <w:rPr>
      <w:rFonts w:ascii="Arial" w:hAnsi="Arial" w:cs="Arial"/>
      <w:b/>
      <w:bCs/>
      <w:i/>
      <w:iCs/>
      <w:sz w:val="28"/>
      <w:szCs w:val="28"/>
      <w:lang w:eastAsia="ar-SA"/>
    </w:rPr>
  </w:style>
  <w:style w:type="character" w:customStyle="1" w:styleId="Nagwek3Znak">
    <w:name w:val="Nagłówek 3 Znak"/>
    <w:basedOn w:val="Domylnaczcionkaakapitu"/>
    <w:link w:val="Nagwek3"/>
    <w:rsid w:val="00AF5778"/>
    <w:rPr>
      <w:rFonts w:ascii="Arial" w:hAnsi="Arial" w:cs="Arial"/>
      <w:b/>
      <w:bCs/>
      <w:sz w:val="26"/>
      <w:szCs w:val="26"/>
      <w:lang w:eastAsia="ar-SA"/>
    </w:rPr>
  </w:style>
  <w:style w:type="character" w:customStyle="1" w:styleId="Nagwek4Znak">
    <w:name w:val="Nagłówek 4 Znak"/>
    <w:basedOn w:val="Domylnaczcionkaakapitu"/>
    <w:link w:val="Nagwek4"/>
    <w:rsid w:val="00AF5778"/>
    <w:rPr>
      <w:b/>
      <w:bCs/>
      <w:sz w:val="28"/>
      <w:szCs w:val="28"/>
    </w:rPr>
  </w:style>
  <w:style w:type="character" w:customStyle="1" w:styleId="Nagwek5Znak">
    <w:name w:val="Nagłówek 5 Znak"/>
    <w:basedOn w:val="Domylnaczcionkaakapitu"/>
    <w:link w:val="Nagwek5"/>
    <w:rsid w:val="00AF5778"/>
    <w:rPr>
      <w:b/>
    </w:rPr>
  </w:style>
  <w:style w:type="character" w:customStyle="1" w:styleId="Nagwek6Znak">
    <w:name w:val="Nagłówek 6 Znak"/>
    <w:basedOn w:val="Domylnaczcionkaakapitu"/>
    <w:link w:val="Nagwek6"/>
    <w:rsid w:val="00AF5778"/>
    <w:rPr>
      <w:b/>
      <w:sz w:val="32"/>
    </w:rPr>
  </w:style>
  <w:style w:type="character" w:customStyle="1" w:styleId="Nagwek7Znak">
    <w:name w:val="Nagłówek 7 Znak"/>
    <w:basedOn w:val="Domylnaczcionkaakapitu"/>
    <w:link w:val="Nagwek7"/>
    <w:rsid w:val="00AF5778"/>
    <w:rPr>
      <w:sz w:val="24"/>
      <w:szCs w:val="24"/>
      <w:lang w:eastAsia="ar-SA"/>
    </w:rPr>
  </w:style>
  <w:style w:type="character" w:customStyle="1" w:styleId="Nagwek8Znak">
    <w:name w:val="Nagłówek 8 Znak"/>
    <w:basedOn w:val="Domylnaczcionkaakapitu"/>
    <w:link w:val="Nagwek8"/>
    <w:rsid w:val="00AF5778"/>
    <w:rPr>
      <w:rFonts w:ascii="Arial" w:hAnsi="Arial"/>
      <w:sz w:val="22"/>
      <w:u w:val="single"/>
    </w:rPr>
  </w:style>
  <w:style w:type="character" w:customStyle="1" w:styleId="Nagwek9Znak">
    <w:name w:val="Nagłówek 9 Znak"/>
    <w:basedOn w:val="Domylnaczcionkaakapitu"/>
    <w:link w:val="Nagwek9"/>
    <w:rsid w:val="00AF5778"/>
    <w:rPr>
      <w:rFonts w:ascii="Arial" w:hAnsi="Arial"/>
      <w:b/>
      <w:sz w:val="22"/>
    </w:rPr>
  </w:style>
  <w:style w:type="paragraph" w:styleId="Nagwek">
    <w:name w:val="header"/>
    <w:aliases w:val="Nagłówek strony,Nagłówek strony nieparzystej"/>
    <w:basedOn w:val="Normalny"/>
    <w:link w:val="NagwekZnak"/>
    <w:uiPriority w:val="99"/>
    <w:rsid w:val="00B16E8F"/>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locked/>
    <w:rsid w:val="00AF5778"/>
    <w:rPr>
      <w:rFonts w:ascii="Arial" w:hAnsi="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AF5778"/>
    <w:rPr>
      <w:rFonts w:ascii="Arial" w:hAnsi="Arial"/>
      <w:sz w:val="24"/>
      <w:szCs w:val="24"/>
    </w:rPr>
  </w:style>
  <w:style w:type="character" w:customStyle="1" w:styleId="WW8Num6z0">
    <w:name w:val="WW8Num6z0"/>
    <w:rsid w:val="00AF5778"/>
    <w:rPr>
      <w:b w:val="0"/>
    </w:rPr>
  </w:style>
  <w:style w:type="character" w:customStyle="1" w:styleId="WW8Num7z0">
    <w:name w:val="WW8Num7z0"/>
    <w:rsid w:val="00AF5778"/>
    <w:rPr>
      <w:rFonts w:ascii="Arial" w:hAnsi="Arial" w:cs="Arial"/>
      <w:b w:val="0"/>
      <w:i w:val="0"/>
      <w:sz w:val="20"/>
    </w:rPr>
  </w:style>
  <w:style w:type="character" w:customStyle="1" w:styleId="WW8Num7z1">
    <w:name w:val="WW8Num7z1"/>
    <w:rsid w:val="00AF5778"/>
    <w:rPr>
      <w:b w:val="0"/>
      <w:i w:val="0"/>
      <w:sz w:val="20"/>
    </w:rPr>
  </w:style>
  <w:style w:type="character" w:customStyle="1" w:styleId="WW8Num9z0">
    <w:name w:val="WW8Num9z0"/>
    <w:rsid w:val="00AF5778"/>
    <w:rPr>
      <w:b w:val="0"/>
    </w:rPr>
  </w:style>
  <w:style w:type="character" w:customStyle="1" w:styleId="WW8Num9z3">
    <w:name w:val="WW8Num9z3"/>
    <w:rsid w:val="00AF5778"/>
    <w:rPr>
      <w:b w:val="0"/>
      <w:position w:val="0"/>
      <w:sz w:val="20"/>
      <w:szCs w:val="20"/>
      <w:vertAlign w:val="baseline"/>
    </w:rPr>
  </w:style>
  <w:style w:type="character" w:customStyle="1" w:styleId="WW8Num13z0">
    <w:name w:val="WW8Num13z0"/>
    <w:rsid w:val="00AF5778"/>
    <w:rPr>
      <w:b w:val="0"/>
      <w:i w:val="0"/>
      <w:sz w:val="20"/>
    </w:rPr>
  </w:style>
  <w:style w:type="character" w:customStyle="1" w:styleId="WW8Num16z0">
    <w:name w:val="WW8Num16z0"/>
    <w:rsid w:val="00AF5778"/>
    <w:rPr>
      <w:b w:val="0"/>
    </w:rPr>
  </w:style>
  <w:style w:type="character" w:customStyle="1" w:styleId="WW8Num20z0">
    <w:name w:val="WW8Num20z0"/>
    <w:rsid w:val="00AF5778"/>
    <w:rPr>
      <w:b w:val="0"/>
      <w:color w:val="auto"/>
    </w:rPr>
  </w:style>
  <w:style w:type="character" w:customStyle="1" w:styleId="WW8Num21z0">
    <w:name w:val="WW8Num21z0"/>
    <w:rsid w:val="00AF5778"/>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AF5778"/>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AF5778"/>
    <w:rPr>
      <w:rFonts w:ascii="Tw Cen MT Condensed Extra Bold" w:hAnsi="Tw Cen MT Condensed Extra Bold"/>
    </w:rPr>
  </w:style>
  <w:style w:type="character" w:customStyle="1" w:styleId="WW8Num44z1">
    <w:name w:val="WW8Num44z1"/>
    <w:rsid w:val="00AF5778"/>
    <w:rPr>
      <w:rFonts w:ascii="Arial" w:hAnsi="Arial"/>
    </w:rPr>
  </w:style>
  <w:style w:type="character" w:customStyle="1" w:styleId="WW8Num45z0">
    <w:name w:val="WW8Num45z0"/>
    <w:rsid w:val="00AF5778"/>
    <w:rPr>
      <w:rFonts w:ascii="Tw Cen MT Condensed Extra Bold" w:hAnsi="Tw Cen MT Condensed Extra Bold"/>
    </w:rPr>
  </w:style>
  <w:style w:type="character" w:customStyle="1" w:styleId="WW8Num45z1">
    <w:name w:val="WW8Num45z1"/>
    <w:rsid w:val="00AF5778"/>
    <w:rPr>
      <w:rFonts w:ascii="Courier New" w:hAnsi="Courier New" w:cs="Courier New"/>
    </w:rPr>
  </w:style>
  <w:style w:type="character" w:customStyle="1" w:styleId="WW8Num45z2">
    <w:name w:val="WW8Num45z2"/>
    <w:rsid w:val="00AF5778"/>
    <w:rPr>
      <w:rFonts w:ascii="Wingdings" w:hAnsi="Wingdings"/>
    </w:rPr>
  </w:style>
  <w:style w:type="character" w:customStyle="1" w:styleId="WW8Num45z3">
    <w:name w:val="WW8Num45z3"/>
    <w:rsid w:val="00AF5778"/>
    <w:rPr>
      <w:rFonts w:ascii="Symbol" w:hAnsi="Symbol"/>
    </w:rPr>
  </w:style>
  <w:style w:type="character" w:customStyle="1" w:styleId="WW8Num46z0">
    <w:name w:val="WW8Num46z0"/>
    <w:rsid w:val="00AF5778"/>
    <w:rPr>
      <w:b w:val="0"/>
      <w:i w:val="0"/>
    </w:rPr>
  </w:style>
  <w:style w:type="character" w:customStyle="1" w:styleId="WW8Num48z0">
    <w:name w:val="WW8Num48z0"/>
    <w:rsid w:val="00AF5778"/>
    <w:rPr>
      <w:rFonts w:ascii="Symbol" w:hAnsi="Symbol"/>
    </w:rPr>
  </w:style>
  <w:style w:type="character" w:customStyle="1" w:styleId="WW8Num51z0">
    <w:name w:val="WW8Num51z0"/>
    <w:rsid w:val="00AF5778"/>
    <w:rPr>
      <w:b w:val="0"/>
      <w:i w:val="0"/>
    </w:rPr>
  </w:style>
  <w:style w:type="character" w:customStyle="1" w:styleId="WW8Num55z0">
    <w:name w:val="WW8Num55z0"/>
    <w:rsid w:val="00AF5778"/>
    <w:rPr>
      <w:rFonts w:ascii="Tw Cen MT Condensed Extra Bold" w:hAnsi="Tw Cen MT Condensed Extra Bold"/>
    </w:rPr>
  </w:style>
  <w:style w:type="character" w:customStyle="1" w:styleId="WW8Num55z1">
    <w:name w:val="WW8Num55z1"/>
    <w:rsid w:val="00AF5778"/>
    <w:rPr>
      <w:rFonts w:ascii="Courier New" w:hAnsi="Courier New" w:cs="Courier New"/>
    </w:rPr>
  </w:style>
  <w:style w:type="character" w:customStyle="1" w:styleId="WW8Num55z2">
    <w:name w:val="WW8Num55z2"/>
    <w:rsid w:val="00AF5778"/>
    <w:rPr>
      <w:rFonts w:ascii="Wingdings" w:hAnsi="Wingdings"/>
    </w:rPr>
  </w:style>
  <w:style w:type="character" w:customStyle="1" w:styleId="WW8Num55z3">
    <w:name w:val="WW8Num55z3"/>
    <w:rsid w:val="00AF5778"/>
    <w:rPr>
      <w:rFonts w:ascii="Symbol" w:hAnsi="Symbol"/>
    </w:rPr>
  </w:style>
  <w:style w:type="character" w:customStyle="1" w:styleId="WW8Num57z0">
    <w:name w:val="WW8Num57z0"/>
    <w:rsid w:val="00AF5778"/>
    <w:rPr>
      <w:rFonts w:ascii="Tw Cen MT Condensed Extra Bold" w:hAnsi="Tw Cen MT Condensed Extra Bold"/>
    </w:rPr>
  </w:style>
  <w:style w:type="character" w:customStyle="1" w:styleId="WW8Num57z1">
    <w:name w:val="WW8Num57z1"/>
    <w:rsid w:val="00AF5778"/>
    <w:rPr>
      <w:rFonts w:ascii="Courier New" w:hAnsi="Courier New" w:cs="Courier New"/>
    </w:rPr>
  </w:style>
  <w:style w:type="character" w:customStyle="1" w:styleId="WW8Num57z2">
    <w:name w:val="WW8Num57z2"/>
    <w:rsid w:val="00AF5778"/>
    <w:rPr>
      <w:rFonts w:ascii="Wingdings" w:hAnsi="Wingdings"/>
    </w:rPr>
  </w:style>
  <w:style w:type="character" w:customStyle="1" w:styleId="WW8Num57z3">
    <w:name w:val="WW8Num57z3"/>
    <w:rsid w:val="00AF5778"/>
    <w:rPr>
      <w:rFonts w:ascii="Symbol" w:hAnsi="Symbol"/>
    </w:rPr>
  </w:style>
  <w:style w:type="character" w:customStyle="1" w:styleId="WW8Num59z0">
    <w:name w:val="WW8Num59z0"/>
    <w:rsid w:val="00AF5778"/>
    <w:rPr>
      <w:rFonts w:ascii="Tahoma" w:hAnsi="Tahoma" w:cs="Tahoma"/>
      <w:b w:val="0"/>
      <w:sz w:val="20"/>
      <w:szCs w:val="20"/>
    </w:rPr>
  </w:style>
  <w:style w:type="character" w:customStyle="1" w:styleId="WW8Num60z0">
    <w:name w:val="WW8Num60z0"/>
    <w:rsid w:val="00AF5778"/>
    <w:rPr>
      <w:b w:val="0"/>
      <w:i w:val="0"/>
    </w:rPr>
  </w:style>
  <w:style w:type="character" w:customStyle="1" w:styleId="WW8Num64z0">
    <w:name w:val="WW8Num64z0"/>
    <w:rsid w:val="00AF5778"/>
    <w:rPr>
      <w:rFonts w:ascii="Tw Cen MT Condensed Extra Bold" w:hAnsi="Tw Cen MT Condensed Extra Bold"/>
    </w:rPr>
  </w:style>
  <w:style w:type="character" w:customStyle="1" w:styleId="WW8Num64z1">
    <w:name w:val="WW8Num64z1"/>
    <w:rsid w:val="00AF5778"/>
    <w:rPr>
      <w:rFonts w:ascii="Courier New" w:hAnsi="Courier New" w:cs="Courier New"/>
    </w:rPr>
  </w:style>
  <w:style w:type="character" w:customStyle="1" w:styleId="WW8Num64z2">
    <w:name w:val="WW8Num64z2"/>
    <w:rsid w:val="00AF5778"/>
    <w:rPr>
      <w:rFonts w:ascii="Wingdings" w:hAnsi="Wingdings"/>
    </w:rPr>
  </w:style>
  <w:style w:type="character" w:customStyle="1" w:styleId="WW8Num64z3">
    <w:name w:val="WW8Num64z3"/>
    <w:rsid w:val="00AF5778"/>
    <w:rPr>
      <w:rFonts w:ascii="Symbol" w:hAnsi="Symbol"/>
    </w:rPr>
  </w:style>
  <w:style w:type="character" w:customStyle="1" w:styleId="WW8Num65z0">
    <w:name w:val="WW8Num65z0"/>
    <w:rsid w:val="00AF5778"/>
    <w:rPr>
      <w:rFonts w:ascii="Tw Cen MT Condensed Extra Bold" w:hAnsi="Tw Cen MT Condensed Extra Bold"/>
    </w:rPr>
  </w:style>
  <w:style w:type="character" w:customStyle="1" w:styleId="WW8Num65z1">
    <w:name w:val="WW8Num65z1"/>
    <w:rsid w:val="00AF5778"/>
    <w:rPr>
      <w:rFonts w:ascii="Courier New" w:hAnsi="Courier New" w:cs="Courier New"/>
    </w:rPr>
  </w:style>
  <w:style w:type="character" w:customStyle="1" w:styleId="WW8Num65z2">
    <w:name w:val="WW8Num65z2"/>
    <w:rsid w:val="00AF5778"/>
    <w:rPr>
      <w:rFonts w:ascii="Wingdings" w:hAnsi="Wingdings"/>
    </w:rPr>
  </w:style>
  <w:style w:type="character" w:customStyle="1" w:styleId="WW8Num65z3">
    <w:name w:val="WW8Num65z3"/>
    <w:rsid w:val="00AF5778"/>
    <w:rPr>
      <w:rFonts w:ascii="Symbol" w:hAnsi="Symbol"/>
    </w:rPr>
  </w:style>
  <w:style w:type="character" w:customStyle="1" w:styleId="WW8Num68z0">
    <w:name w:val="WW8Num68z0"/>
    <w:rsid w:val="00AF5778"/>
    <w:rPr>
      <w:b w:val="0"/>
      <w:i w:val="0"/>
    </w:rPr>
  </w:style>
  <w:style w:type="character" w:customStyle="1" w:styleId="WW8Num70z0">
    <w:name w:val="WW8Num70z0"/>
    <w:rsid w:val="00AF5778"/>
    <w:rPr>
      <w:b w:val="0"/>
      <w:i w:val="0"/>
    </w:rPr>
  </w:style>
  <w:style w:type="character" w:customStyle="1" w:styleId="WW8Num74z0">
    <w:name w:val="WW8Num74z0"/>
    <w:rsid w:val="00AF5778"/>
    <w:rPr>
      <w:b w:val="0"/>
      <w:i w:val="0"/>
    </w:rPr>
  </w:style>
  <w:style w:type="character" w:customStyle="1" w:styleId="WW8Num75z0">
    <w:name w:val="WW8Num75z0"/>
    <w:rsid w:val="00AF5778"/>
    <w:rPr>
      <w:b w:val="0"/>
      <w:i w:val="0"/>
    </w:rPr>
  </w:style>
  <w:style w:type="character" w:customStyle="1" w:styleId="Domylnaczcionkaakapitu3">
    <w:name w:val="Domyślna czcionka akapitu3"/>
    <w:rsid w:val="00AF5778"/>
  </w:style>
  <w:style w:type="character" w:customStyle="1" w:styleId="WW8Num10z0">
    <w:name w:val="WW8Num10z0"/>
    <w:rsid w:val="00AF5778"/>
    <w:rPr>
      <w:rFonts w:ascii="Arial" w:hAnsi="Arial" w:cs="Arial"/>
      <w:b w:val="0"/>
      <w:i w:val="0"/>
      <w:sz w:val="20"/>
    </w:rPr>
  </w:style>
  <w:style w:type="character" w:customStyle="1" w:styleId="WW8Num15z0">
    <w:name w:val="WW8Num15z0"/>
    <w:rsid w:val="00AF5778"/>
    <w:rPr>
      <w:b w:val="0"/>
      <w:i w:val="0"/>
      <w:sz w:val="20"/>
    </w:rPr>
  </w:style>
  <w:style w:type="character" w:customStyle="1" w:styleId="WW8Num17z0">
    <w:name w:val="WW8Num17z0"/>
    <w:rsid w:val="00AF5778"/>
    <w:rPr>
      <w:b w:val="0"/>
    </w:rPr>
  </w:style>
  <w:style w:type="character" w:customStyle="1" w:styleId="WW8Num19z2">
    <w:name w:val="WW8Num19z2"/>
    <w:rsid w:val="00AF5778"/>
    <w:rPr>
      <w:rFonts w:ascii="Tahoma" w:eastAsia="Times New Roman" w:hAnsi="Tahoma" w:cs="Tahoma"/>
    </w:rPr>
  </w:style>
  <w:style w:type="character" w:customStyle="1" w:styleId="WW8Num27z0">
    <w:name w:val="WW8Num27z0"/>
    <w:rsid w:val="00AF5778"/>
    <w:rPr>
      <w:b w:val="0"/>
      <w:color w:val="auto"/>
    </w:rPr>
  </w:style>
  <w:style w:type="character" w:customStyle="1" w:styleId="Absatz-Standardschriftart">
    <w:name w:val="Absatz-Standardschriftart"/>
    <w:rsid w:val="00AF5778"/>
  </w:style>
  <w:style w:type="character" w:customStyle="1" w:styleId="WW8Num5z0">
    <w:name w:val="WW8Num5z0"/>
    <w:rsid w:val="00AF5778"/>
    <w:rPr>
      <w:b w:val="0"/>
    </w:rPr>
  </w:style>
  <w:style w:type="character" w:customStyle="1" w:styleId="WW8Num8z0">
    <w:name w:val="WW8Num8z0"/>
    <w:rsid w:val="00AF5778"/>
    <w:rPr>
      <w:b w:val="0"/>
    </w:rPr>
  </w:style>
  <w:style w:type="character" w:customStyle="1" w:styleId="WW8Num8z2">
    <w:name w:val="WW8Num8z2"/>
    <w:rsid w:val="00AF5778"/>
    <w:rPr>
      <w:b w:val="0"/>
    </w:rPr>
  </w:style>
  <w:style w:type="character" w:customStyle="1" w:styleId="WW8Num8z3">
    <w:name w:val="WW8Num8z3"/>
    <w:rsid w:val="00AF5778"/>
    <w:rPr>
      <w:b w:val="0"/>
      <w:position w:val="0"/>
      <w:sz w:val="20"/>
      <w:szCs w:val="20"/>
      <w:vertAlign w:val="baseline"/>
    </w:rPr>
  </w:style>
  <w:style w:type="character" w:customStyle="1" w:styleId="WW8Num14z0">
    <w:name w:val="WW8Num14z0"/>
    <w:rsid w:val="00AF5778"/>
    <w:rPr>
      <w:b w:val="0"/>
      <w:i w:val="0"/>
      <w:sz w:val="20"/>
    </w:rPr>
  </w:style>
  <w:style w:type="character" w:customStyle="1" w:styleId="WW8Num28z0">
    <w:name w:val="WW8Num28z0"/>
    <w:rsid w:val="00AF5778"/>
    <w:rPr>
      <w:b w:val="0"/>
    </w:rPr>
  </w:style>
  <w:style w:type="character" w:customStyle="1" w:styleId="WW8Num34z1">
    <w:name w:val="WW8Num34z1"/>
    <w:rsid w:val="00AF5778"/>
    <w:rPr>
      <w:rFonts w:ascii="Symbol" w:eastAsia="Times New Roman" w:hAnsi="Symbol" w:cs="Arial"/>
    </w:rPr>
  </w:style>
  <w:style w:type="character" w:customStyle="1" w:styleId="WW-Absatz-Standardschriftart">
    <w:name w:val="WW-Absatz-Standardschriftart"/>
    <w:rsid w:val="00AF5778"/>
  </w:style>
  <w:style w:type="character" w:customStyle="1" w:styleId="WW8Num4z0">
    <w:name w:val="WW8Num4z0"/>
    <w:rsid w:val="00AF5778"/>
    <w:rPr>
      <w:b w:val="0"/>
    </w:rPr>
  </w:style>
  <w:style w:type="character" w:customStyle="1" w:styleId="WW8Num7z2">
    <w:name w:val="WW8Num7z2"/>
    <w:rsid w:val="00AF5778"/>
    <w:rPr>
      <w:b w:val="0"/>
    </w:rPr>
  </w:style>
  <w:style w:type="character" w:customStyle="1" w:styleId="WW8Num7z3">
    <w:name w:val="WW8Num7z3"/>
    <w:rsid w:val="00AF5778"/>
    <w:rPr>
      <w:color w:val="auto"/>
    </w:rPr>
  </w:style>
  <w:style w:type="character" w:customStyle="1" w:styleId="WW8Num21z2">
    <w:name w:val="WW8Num21z2"/>
    <w:rsid w:val="00AF5778"/>
    <w:rPr>
      <w:rFonts w:ascii="Tahoma" w:eastAsia="Times New Roman" w:hAnsi="Tahoma" w:cs="Tahoma"/>
    </w:rPr>
  </w:style>
  <w:style w:type="character" w:customStyle="1" w:styleId="WW8Num23z1">
    <w:name w:val="WW8Num23z1"/>
    <w:rsid w:val="00AF5778"/>
    <w:rPr>
      <w:rFonts w:ascii="Courier New" w:hAnsi="Courier New" w:cs="Courier New"/>
    </w:rPr>
  </w:style>
  <w:style w:type="character" w:customStyle="1" w:styleId="WW8Num23z2">
    <w:name w:val="WW8Num23z2"/>
    <w:rsid w:val="00AF5778"/>
    <w:rPr>
      <w:rFonts w:ascii="Wingdings" w:hAnsi="Wingdings"/>
    </w:rPr>
  </w:style>
  <w:style w:type="character" w:customStyle="1" w:styleId="WW8Num23z3">
    <w:name w:val="WW8Num23z3"/>
    <w:rsid w:val="00AF5778"/>
    <w:rPr>
      <w:rFonts w:ascii="Symbol" w:hAnsi="Symbol"/>
    </w:rPr>
  </w:style>
  <w:style w:type="character" w:customStyle="1" w:styleId="WW8Num26z0">
    <w:name w:val="WW8Num26z0"/>
    <w:rsid w:val="00AF5778"/>
    <w:rPr>
      <w:b w:val="0"/>
    </w:rPr>
  </w:style>
  <w:style w:type="character" w:customStyle="1" w:styleId="WW8Num33z0">
    <w:name w:val="WW8Num33z0"/>
    <w:rsid w:val="00AF5778"/>
    <w:rPr>
      <w:color w:val="auto"/>
    </w:rPr>
  </w:style>
  <w:style w:type="character" w:customStyle="1" w:styleId="WW8Num36z0">
    <w:name w:val="WW8Num36z0"/>
    <w:rsid w:val="00AF5778"/>
    <w:rPr>
      <w:b w:val="0"/>
    </w:rPr>
  </w:style>
  <w:style w:type="character" w:customStyle="1" w:styleId="WW8Num43z1">
    <w:name w:val="WW8Num43z1"/>
    <w:rsid w:val="00AF5778"/>
    <w:rPr>
      <w:b w:val="0"/>
    </w:rPr>
  </w:style>
  <w:style w:type="character" w:customStyle="1" w:styleId="WW8Num48z1">
    <w:name w:val="WW8Num48z1"/>
    <w:rsid w:val="00AF5778"/>
    <w:rPr>
      <w:rFonts w:ascii="Courier New" w:hAnsi="Courier New" w:cs="Courier New"/>
    </w:rPr>
  </w:style>
  <w:style w:type="character" w:customStyle="1" w:styleId="WW8Num48z2">
    <w:name w:val="WW8Num48z2"/>
    <w:rsid w:val="00AF5778"/>
    <w:rPr>
      <w:rFonts w:ascii="Wingdings" w:hAnsi="Wingdings"/>
    </w:rPr>
  </w:style>
  <w:style w:type="character" w:customStyle="1" w:styleId="Domylnaczcionkaakapitu2">
    <w:name w:val="Domyślna czcionka akapitu2"/>
    <w:rsid w:val="00AF5778"/>
  </w:style>
  <w:style w:type="character" w:styleId="Numerstrony">
    <w:name w:val="page number"/>
    <w:basedOn w:val="Domylnaczcionkaakapitu2"/>
    <w:rsid w:val="00AF5778"/>
  </w:style>
  <w:style w:type="character" w:customStyle="1" w:styleId="WW8Num3z0">
    <w:name w:val="WW8Num3z0"/>
    <w:rsid w:val="00AF5778"/>
    <w:rPr>
      <w:b w:val="0"/>
      <w:i w:val="0"/>
    </w:rPr>
  </w:style>
  <w:style w:type="character" w:customStyle="1" w:styleId="WW8Num6z2">
    <w:name w:val="WW8Num6z2"/>
    <w:rsid w:val="00AF5778"/>
    <w:rPr>
      <w:b w:val="0"/>
      <w:i w:val="0"/>
      <w:color w:val="auto"/>
    </w:rPr>
  </w:style>
  <w:style w:type="character" w:customStyle="1" w:styleId="WW8Num8z1">
    <w:name w:val="WW8Num8z1"/>
    <w:rsid w:val="00AF5778"/>
    <w:rPr>
      <w:b w:val="0"/>
      <w:i w:val="0"/>
      <w:color w:val="auto"/>
    </w:rPr>
  </w:style>
  <w:style w:type="character" w:customStyle="1" w:styleId="WW8Num10z2">
    <w:name w:val="WW8Num10z2"/>
    <w:rsid w:val="00AF5778"/>
    <w:rPr>
      <w:b w:val="0"/>
    </w:rPr>
  </w:style>
  <w:style w:type="character" w:customStyle="1" w:styleId="WW8Num10z3">
    <w:name w:val="WW8Num10z3"/>
    <w:rsid w:val="00AF5778"/>
    <w:rPr>
      <w:color w:val="auto"/>
    </w:rPr>
  </w:style>
  <w:style w:type="character" w:customStyle="1" w:styleId="WW8Num11z0">
    <w:name w:val="WW8Num11z0"/>
    <w:rsid w:val="00AF5778"/>
    <w:rPr>
      <w:b w:val="0"/>
    </w:rPr>
  </w:style>
  <w:style w:type="character" w:customStyle="1" w:styleId="WW8Num17z1">
    <w:name w:val="WW8Num17z1"/>
    <w:rsid w:val="00AF5778"/>
    <w:rPr>
      <w:b w:val="0"/>
      <w:color w:val="auto"/>
    </w:rPr>
  </w:style>
  <w:style w:type="character" w:customStyle="1" w:styleId="WW8Num25z0">
    <w:name w:val="WW8Num25z0"/>
    <w:rsid w:val="00AF5778"/>
    <w:rPr>
      <w:b w:val="0"/>
    </w:rPr>
  </w:style>
  <w:style w:type="character" w:customStyle="1" w:styleId="WW8Num25z1">
    <w:name w:val="WW8Num25z1"/>
    <w:rsid w:val="00AF5778"/>
    <w:rPr>
      <w:b w:val="0"/>
      <w:color w:val="auto"/>
    </w:rPr>
  </w:style>
  <w:style w:type="character" w:customStyle="1" w:styleId="WW8Num27z1">
    <w:name w:val="WW8Num27z1"/>
    <w:rsid w:val="00AF5778"/>
    <w:rPr>
      <w:rFonts w:ascii="Tahoma" w:eastAsia="Times New Roman" w:hAnsi="Tahoma" w:cs="Tahoma"/>
      <w:b w:val="0"/>
      <w:color w:val="auto"/>
    </w:rPr>
  </w:style>
  <w:style w:type="character" w:customStyle="1" w:styleId="WW8Num29z0">
    <w:name w:val="WW8Num29z0"/>
    <w:rsid w:val="00AF5778"/>
    <w:rPr>
      <w:b w:val="0"/>
    </w:rPr>
  </w:style>
  <w:style w:type="character" w:customStyle="1" w:styleId="WW8Num31z0">
    <w:name w:val="WW8Num31z0"/>
    <w:rsid w:val="00AF5778"/>
    <w:rPr>
      <w:i w:val="0"/>
    </w:rPr>
  </w:style>
  <w:style w:type="character" w:customStyle="1" w:styleId="WW8Num31z2">
    <w:name w:val="WW8Num31z2"/>
    <w:rsid w:val="00AF5778"/>
    <w:rPr>
      <w:b w:val="0"/>
      <w:i w:val="0"/>
    </w:rPr>
  </w:style>
  <w:style w:type="character" w:customStyle="1" w:styleId="WW8Num40z0">
    <w:name w:val="WW8Num40z0"/>
    <w:rsid w:val="00AF5778"/>
    <w:rPr>
      <w:b w:val="0"/>
      <w:i w:val="0"/>
      <w:sz w:val="20"/>
    </w:rPr>
  </w:style>
  <w:style w:type="character" w:customStyle="1" w:styleId="Domylnaczcionkaakapitu1">
    <w:name w:val="Domyślna czcionka akapitu1"/>
    <w:rsid w:val="00AF5778"/>
  </w:style>
  <w:style w:type="character" w:styleId="Hipercze">
    <w:name w:val="Hyperlink"/>
    <w:rsid w:val="00AF5778"/>
    <w:rPr>
      <w:color w:val="0000FF"/>
      <w:u w:val="single"/>
    </w:rPr>
  </w:style>
  <w:style w:type="character" w:customStyle="1" w:styleId="Odwoaniedokomentarza1">
    <w:name w:val="Odwołanie do komentarza1"/>
    <w:rsid w:val="00AF5778"/>
    <w:rPr>
      <w:sz w:val="16"/>
      <w:szCs w:val="16"/>
    </w:rPr>
  </w:style>
  <w:style w:type="character" w:customStyle="1" w:styleId="Znakinumeracji">
    <w:name w:val="Znaki numeracji"/>
    <w:rsid w:val="00AF5778"/>
    <w:rPr>
      <w:rFonts w:ascii="Tahoma" w:hAnsi="Tahoma"/>
      <w:sz w:val="20"/>
      <w:szCs w:val="20"/>
    </w:rPr>
  </w:style>
  <w:style w:type="character" w:customStyle="1" w:styleId="Symbolewypunktowania">
    <w:name w:val="Symbole wypunktowania"/>
    <w:rsid w:val="00AF5778"/>
    <w:rPr>
      <w:rFonts w:ascii="OpenSymbol" w:eastAsia="OpenSymbol" w:hAnsi="OpenSymbol" w:cs="OpenSymbol"/>
    </w:rPr>
  </w:style>
  <w:style w:type="character" w:customStyle="1" w:styleId="Odwoaniedokomentarza2">
    <w:name w:val="Odwołanie do komentarza2"/>
    <w:rsid w:val="00AF5778"/>
    <w:rPr>
      <w:sz w:val="16"/>
      <w:szCs w:val="16"/>
    </w:rPr>
  </w:style>
  <w:style w:type="paragraph" w:customStyle="1" w:styleId="Nagwek30">
    <w:name w:val="Nagłówek3"/>
    <w:basedOn w:val="Normalny"/>
    <w:next w:val="Tekstpodstawowy"/>
    <w:rsid w:val="00AF5778"/>
    <w:pPr>
      <w:keepNext/>
      <w:suppressAutoHyphens/>
      <w:spacing w:before="240" w:after="120"/>
    </w:pPr>
    <w:rPr>
      <w:rFonts w:eastAsia="Lucida Sans Unicode" w:cs="Mangal"/>
      <w:sz w:val="28"/>
      <w:szCs w:val="28"/>
      <w:lang w:eastAsia="ar-SA"/>
    </w:rPr>
  </w:style>
  <w:style w:type="paragraph" w:styleId="Tekstpodstawowy">
    <w:name w:val="Body Text"/>
    <w:aliases w:val="Tekst podstawowy Znak Znak"/>
    <w:basedOn w:val="Normalny"/>
    <w:link w:val="TekstpodstawowyZnak"/>
    <w:rsid w:val="00AF5778"/>
    <w:pPr>
      <w:suppressAutoHyphens/>
      <w:spacing w:after="120"/>
    </w:pPr>
    <w:rPr>
      <w:rFonts w:ascii="Times New Roman" w:hAnsi="Times New Roman"/>
      <w:lang w:eastAsia="ar-SA"/>
    </w:rPr>
  </w:style>
  <w:style w:type="character" w:customStyle="1" w:styleId="TekstpodstawowyZnak">
    <w:name w:val="Tekst podstawowy Znak"/>
    <w:aliases w:val="Tekst podstawowy Znak Znak Znak"/>
    <w:basedOn w:val="Domylnaczcionkaakapitu"/>
    <w:link w:val="Tekstpodstawowy"/>
    <w:rsid w:val="00AF5778"/>
    <w:rPr>
      <w:sz w:val="24"/>
      <w:szCs w:val="24"/>
      <w:lang w:eastAsia="ar-SA"/>
    </w:rPr>
  </w:style>
  <w:style w:type="paragraph" w:styleId="Lista">
    <w:name w:val="List"/>
    <w:basedOn w:val="Tekstpodstawowy"/>
    <w:rsid w:val="00AF5778"/>
    <w:rPr>
      <w:rFonts w:cs="Tahoma"/>
    </w:rPr>
  </w:style>
  <w:style w:type="paragraph" w:customStyle="1" w:styleId="Podpis3">
    <w:name w:val="Podpis3"/>
    <w:basedOn w:val="Normalny"/>
    <w:rsid w:val="00AF5778"/>
    <w:pPr>
      <w:suppressLineNumbers/>
      <w:suppressAutoHyphens/>
      <w:spacing w:before="120" w:after="120"/>
    </w:pPr>
    <w:rPr>
      <w:rFonts w:cs="Mangal"/>
      <w:i/>
      <w:iCs/>
      <w:lang w:eastAsia="ar-SA"/>
    </w:rPr>
  </w:style>
  <w:style w:type="paragraph" w:customStyle="1" w:styleId="Indeks">
    <w:name w:val="Indeks"/>
    <w:basedOn w:val="Normalny"/>
    <w:rsid w:val="00AF5778"/>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AF5778"/>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AF5778"/>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AF5778"/>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AF5778"/>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AF5778"/>
    <w:pPr>
      <w:suppressAutoHyphens/>
      <w:jc w:val="both"/>
    </w:pPr>
    <w:rPr>
      <w:rFonts w:ascii="Times New Roman" w:hAnsi="Times New Roman"/>
      <w:szCs w:val="20"/>
      <w:lang w:eastAsia="ar-SA"/>
    </w:rPr>
  </w:style>
  <w:style w:type="paragraph" w:styleId="Tekstpodstawowywcity">
    <w:name w:val="Body Text Indent"/>
    <w:basedOn w:val="Normalny"/>
    <w:link w:val="TekstpodstawowywcityZnak"/>
    <w:rsid w:val="00AF5778"/>
    <w:pPr>
      <w:suppressAutoHyphens/>
      <w:ind w:left="2124" w:hanging="2124"/>
    </w:pPr>
    <w:rPr>
      <w:rFonts w:ascii="Times New Roman" w:hAnsi="Times New Roman"/>
      <w:szCs w:val="20"/>
      <w:lang w:eastAsia="ar-SA"/>
    </w:rPr>
  </w:style>
  <w:style w:type="character" w:customStyle="1" w:styleId="TekstpodstawowywcityZnak">
    <w:name w:val="Tekst podstawowy wcięty Znak"/>
    <w:basedOn w:val="Domylnaczcionkaakapitu"/>
    <w:link w:val="Tekstpodstawowywcity"/>
    <w:rsid w:val="00AF5778"/>
    <w:rPr>
      <w:sz w:val="24"/>
      <w:lang w:eastAsia="ar-SA"/>
    </w:rPr>
  </w:style>
  <w:style w:type="paragraph" w:customStyle="1" w:styleId="Tekstpodstawowywcity32">
    <w:name w:val="Tekst podstawowy wcięty 32"/>
    <w:basedOn w:val="Normalny"/>
    <w:rsid w:val="00AF5778"/>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AF5778"/>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AF5778"/>
    <w:pPr>
      <w:widowControl w:val="0"/>
      <w:suppressAutoHyphens/>
      <w:ind w:left="720"/>
      <w:jc w:val="both"/>
    </w:pPr>
    <w:rPr>
      <w:rFonts w:cs="Arial"/>
      <w:color w:val="000000"/>
      <w:sz w:val="22"/>
      <w:szCs w:val="22"/>
      <w:lang w:eastAsia="ar-SA"/>
    </w:rPr>
  </w:style>
  <w:style w:type="paragraph" w:customStyle="1" w:styleId="pkt">
    <w:name w:val="pkt"/>
    <w:basedOn w:val="Normalny"/>
    <w:rsid w:val="00AF5778"/>
    <w:pPr>
      <w:suppressAutoHyphens/>
      <w:spacing w:before="60" w:after="60"/>
      <w:ind w:left="851" w:hanging="295"/>
      <w:jc w:val="both"/>
    </w:pPr>
    <w:rPr>
      <w:rFonts w:ascii="Times New Roman" w:hAnsi="Times New Roman"/>
      <w:szCs w:val="20"/>
      <w:lang w:eastAsia="ar-SA"/>
    </w:rPr>
  </w:style>
  <w:style w:type="paragraph" w:customStyle="1" w:styleId="ust">
    <w:name w:val="ust"/>
    <w:rsid w:val="00AF5778"/>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AF5778"/>
    <w:pPr>
      <w:suppressAutoHyphens/>
      <w:spacing w:after="120" w:line="480" w:lineRule="auto"/>
      <w:ind w:left="283"/>
    </w:pPr>
    <w:rPr>
      <w:rFonts w:ascii="Times New Roman" w:hAnsi="Times New Roman"/>
      <w:lang w:eastAsia="ar-SA"/>
    </w:rPr>
  </w:style>
  <w:style w:type="paragraph" w:customStyle="1" w:styleId="Default">
    <w:name w:val="Default"/>
    <w:basedOn w:val="Normalny"/>
    <w:rsid w:val="00AF5778"/>
    <w:pPr>
      <w:widowControl w:val="0"/>
      <w:suppressAutoHyphens/>
      <w:autoSpaceDE w:val="0"/>
    </w:pPr>
    <w:rPr>
      <w:rFonts w:ascii="Times New Roman" w:hAnsi="Times New Roman"/>
      <w:color w:val="000000"/>
      <w:lang w:eastAsia="ar-SA"/>
    </w:rPr>
  </w:style>
  <w:style w:type="paragraph" w:customStyle="1" w:styleId="CM36">
    <w:name w:val="CM36"/>
    <w:basedOn w:val="Default"/>
    <w:next w:val="Default"/>
    <w:rsid w:val="00AF5778"/>
    <w:pPr>
      <w:spacing w:after="120"/>
    </w:pPr>
    <w:rPr>
      <w:color w:val="auto"/>
    </w:rPr>
  </w:style>
  <w:style w:type="paragraph" w:customStyle="1" w:styleId="Tekstpodstawowywcity21">
    <w:name w:val="Tekst podstawowy wcięty 21"/>
    <w:basedOn w:val="Normalny"/>
    <w:rsid w:val="00AF5778"/>
    <w:pPr>
      <w:suppressAutoHyphens/>
      <w:spacing w:after="120" w:line="480" w:lineRule="auto"/>
      <w:ind w:left="283"/>
    </w:pPr>
    <w:rPr>
      <w:rFonts w:ascii="Times New Roman" w:hAnsi="Times New Roman"/>
      <w:lang w:eastAsia="ar-SA"/>
    </w:rPr>
  </w:style>
  <w:style w:type="paragraph" w:styleId="Tytu">
    <w:name w:val="Title"/>
    <w:basedOn w:val="Normalny"/>
    <w:next w:val="Podtytu"/>
    <w:link w:val="TytuZnak"/>
    <w:qFormat/>
    <w:rsid w:val="00AF5778"/>
    <w:pPr>
      <w:suppressAutoHyphens/>
      <w:jc w:val="center"/>
    </w:pPr>
    <w:rPr>
      <w:rFonts w:ascii="Times New Roman" w:hAnsi="Times New Roman"/>
      <w:b/>
      <w:bCs/>
      <w:lang w:eastAsia="ar-SA"/>
    </w:rPr>
  </w:style>
  <w:style w:type="paragraph" w:styleId="Podtytu">
    <w:name w:val="Subtitle"/>
    <w:basedOn w:val="Normalny"/>
    <w:next w:val="Tekstpodstawowy"/>
    <w:link w:val="PodtytuZnak"/>
    <w:qFormat/>
    <w:rsid w:val="00AF5778"/>
    <w:pPr>
      <w:suppressAutoHyphens/>
      <w:spacing w:after="60"/>
      <w:jc w:val="center"/>
    </w:pPr>
    <w:rPr>
      <w:rFonts w:cs="Arial"/>
      <w:lang w:eastAsia="ar-SA"/>
    </w:rPr>
  </w:style>
  <w:style w:type="character" w:customStyle="1" w:styleId="PodtytuZnak">
    <w:name w:val="Podtytuł Znak"/>
    <w:basedOn w:val="Domylnaczcionkaakapitu"/>
    <w:link w:val="Podtytu"/>
    <w:rsid w:val="00AF5778"/>
    <w:rPr>
      <w:rFonts w:ascii="Arial" w:hAnsi="Arial" w:cs="Arial"/>
      <w:sz w:val="24"/>
      <w:szCs w:val="24"/>
      <w:lang w:eastAsia="ar-SA"/>
    </w:rPr>
  </w:style>
  <w:style w:type="character" w:customStyle="1" w:styleId="TytuZnak">
    <w:name w:val="Tytuł Znak"/>
    <w:basedOn w:val="Domylnaczcionkaakapitu"/>
    <w:link w:val="Tytu"/>
    <w:rsid w:val="00AF5778"/>
    <w:rPr>
      <w:b/>
      <w:bCs/>
      <w:sz w:val="24"/>
      <w:szCs w:val="24"/>
      <w:lang w:eastAsia="ar-SA"/>
    </w:rPr>
  </w:style>
  <w:style w:type="paragraph" w:customStyle="1" w:styleId="content1">
    <w:name w:val="content1"/>
    <w:basedOn w:val="Normalny"/>
    <w:rsid w:val="00AF5778"/>
    <w:pPr>
      <w:suppressAutoHyphens/>
      <w:ind w:right="300"/>
    </w:pPr>
    <w:rPr>
      <w:rFonts w:ascii="Times New Roman" w:hAnsi="Times New Roman"/>
      <w:lang w:eastAsia="ar-SA"/>
    </w:rPr>
  </w:style>
  <w:style w:type="paragraph" w:customStyle="1" w:styleId="Zawartotabeli">
    <w:name w:val="Zawartość tabeli"/>
    <w:basedOn w:val="Normalny"/>
    <w:rsid w:val="00AF5778"/>
    <w:pPr>
      <w:suppressLineNumbers/>
      <w:suppressAutoHyphens/>
    </w:pPr>
    <w:rPr>
      <w:rFonts w:ascii="Times New Roman" w:hAnsi="Times New Roman"/>
      <w:lang w:eastAsia="ar-SA"/>
    </w:rPr>
  </w:style>
  <w:style w:type="paragraph" w:customStyle="1" w:styleId="Nagwektabeli">
    <w:name w:val="Nagłówek tabeli"/>
    <w:basedOn w:val="Zawartotabeli"/>
    <w:rsid w:val="00AF5778"/>
    <w:pPr>
      <w:jc w:val="center"/>
    </w:pPr>
    <w:rPr>
      <w:b/>
      <w:bCs/>
    </w:rPr>
  </w:style>
  <w:style w:type="paragraph" w:customStyle="1" w:styleId="Zawartoramki">
    <w:name w:val="Zawartość ramki"/>
    <w:basedOn w:val="Tekstpodstawowy"/>
    <w:rsid w:val="00AF5778"/>
  </w:style>
  <w:style w:type="paragraph" w:customStyle="1" w:styleId="Tekstpodstawowy23">
    <w:name w:val="Tekst podstawowy 23"/>
    <w:basedOn w:val="Normalny"/>
    <w:rsid w:val="00AF5778"/>
    <w:pPr>
      <w:widowControl w:val="0"/>
      <w:suppressAutoHyphens/>
    </w:pPr>
    <w:rPr>
      <w:sz w:val="22"/>
      <w:szCs w:val="20"/>
      <w:lang w:eastAsia="ar-SA"/>
    </w:rPr>
  </w:style>
  <w:style w:type="paragraph" w:customStyle="1" w:styleId="Styl1">
    <w:name w:val="Styl1"/>
    <w:basedOn w:val="Normalny"/>
    <w:rsid w:val="00AF5778"/>
    <w:pPr>
      <w:widowControl w:val="0"/>
      <w:suppressAutoHyphens/>
      <w:spacing w:before="240"/>
      <w:jc w:val="both"/>
    </w:pPr>
    <w:rPr>
      <w:szCs w:val="20"/>
      <w:lang w:eastAsia="ar-SA"/>
    </w:rPr>
  </w:style>
  <w:style w:type="paragraph" w:styleId="Tekstdymka">
    <w:name w:val="Balloon Text"/>
    <w:basedOn w:val="Normalny"/>
    <w:link w:val="TekstdymkaZnak"/>
    <w:rsid w:val="00AF5778"/>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AF5778"/>
    <w:rPr>
      <w:rFonts w:ascii="Tahoma" w:hAnsi="Tahoma" w:cs="Tahoma"/>
      <w:sz w:val="16"/>
      <w:szCs w:val="16"/>
      <w:lang w:eastAsia="ar-SA"/>
    </w:rPr>
  </w:style>
  <w:style w:type="paragraph" w:customStyle="1" w:styleId="Tekstpodstawowy31">
    <w:name w:val="Tekst podstawowy 31"/>
    <w:basedOn w:val="Normalny"/>
    <w:rsid w:val="00AF5778"/>
    <w:pPr>
      <w:suppressAutoHyphens/>
    </w:pPr>
    <w:rPr>
      <w:rFonts w:ascii="Times New Roman" w:hAnsi="Times New Roman"/>
      <w:sz w:val="20"/>
      <w:lang w:eastAsia="ar-SA"/>
    </w:rPr>
  </w:style>
  <w:style w:type="paragraph" w:customStyle="1" w:styleId="FR3">
    <w:name w:val="FR3"/>
    <w:rsid w:val="00AF5778"/>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AF5778"/>
    <w:pPr>
      <w:numPr>
        <w:numId w:val="3"/>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AF5778"/>
    <w:pPr>
      <w:suppressAutoHyphens/>
      <w:snapToGrid w:val="0"/>
      <w:ind w:left="426"/>
      <w:jc w:val="both"/>
    </w:pPr>
    <w:rPr>
      <w:lang w:eastAsia="ar-SA"/>
    </w:rPr>
  </w:style>
  <w:style w:type="paragraph" w:customStyle="1" w:styleId="Tekstkomentarza1">
    <w:name w:val="Tekst komentarza1"/>
    <w:basedOn w:val="Normalny"/>
    <w:rsid w:val="00AF5778"/>
    <w:pPr>
      <w:suppressAutoHyphens/>
    </w:pPr>
    <w:rPr>
      <w:sz w:val="20"/>
      <w:szCs w:val="20"/>
      <w:lang w:eastAsia="ar-SA"/>
    </w:rPr>
  </w:style>
  <w:style w:type="paragraph" w:styleId="Tekstkomentarza">
    <w:name w:val="annotation text"/>
    <w:basedOn w:val="Normalny"/>
    <w:link w:val="TekstkomentarzaZnak"/>
    <w:semiHidden/>
    <w:unhideWhenUsed/>
    <w:rsid w:val="00AF5778"/>
    <w:rPr>
      <w:sz w:val="20"/>
      <w:szCs w:val="20"/>
    </w:rPr>
  </w:style>
  <w:style w:type="character" w:customStyle="1" w:styleId="TekstkomentarzaZnak">
    <w:name w:val="Tekst komentarza Znak"/>
    <w:basedOn w:val="Domylnaczcionkaakapitu"/>
    <w:link w:val="Tekstkomentarza"/>
    <w:semiHidden/>
    <w:rsid w:val="00AF5778"/>
    <w:rPr>
      <w:rFonts w:ascii="Arial" w:hAnsi="Arial"/>
    </w:rPr>
  </w:style>
  <w:style w:type="paragraph" w:styleId="Tematkomentarza">
    <w:name w:val="annotation subject"/>
    <w:basedOn w:val="Tekstkomentarza1"/>
    <w:next w:val="Tekstkomentarza1"/>
    <w:link w:val="TematkomentarzaZnak"/>
    <w:rsid w:val="00AF5778"/>
    <w:rPr>
      <w:b/>
      <w:bCs/>
    </w:rPr>
  </w:style>
  <w:style w:type="character" w:customStyle="1" w:styleId="TematkomentarzaZnak">
    <w:name w:val="Temat komentarza Znak"/>
    <w:basedOn w:val="TekstkomentarzaZnak"/>
    <w:link w:val="Tematkomentarza"/>
    <w:rsid w:val="00AF5778"/>
    <w:rPr>
      <w:rFonts w:ascii="Arial" w:hAnsi="Arial"/>
      <w:b/>
      <w:bCs/>
      <w:lang w:eastAsia="ar-SA"/>
    </w:rPr>
  </w:style>
  <w:style w:type="paragraph" w:styleId="Akapitzlist">
    <w:name w:val="List Paragraph"/>
    <w:basedOn w:val="Normalny"/>
    <w:link w:val="AkapitzlistZnak"/>
    <w:uiPriority w:val="34"/>
    <w:qFormat/>
    <w:rsid w:val="00AF5778"/>
    <w:pPr>
      <w:suppressAutoHyphens/>
      <w:ind w:left="708"/>
    </w:pPr>
    <w:rPr>
      <w:lang w:eastAsia="ar-SA"/>
    </w:rPr>
  </w:style>
  <w:style w:type="character" w:customStyle="1" w:styleId="AkapitzlistZnak">
    <w:name w:val="Akapit z listą Znak"/>
    <w:link w:val="Akapitzlist"/>
    <w:uiPriority w:val="34"/>
    <w:locked/>
    <w:rsid w:val="00AF5778"/>
    <w:rPr>
      <w:rFonts w:ascii="Arial" w:hAnsi="Arial"/>
      <w:sz w:val="24"/>
      <w:szCs w:val="24"/>
      <w:lang w:eastAsia="ar-SA"/>
    </w:rPr>
  </w:style>
  <w:style w:type="table" w:styleId="Tabela-Siatka">
    <w:name w:val="Table Grid"/>
    <w:basedOn w:val="Standardowy"/>
    <w:rsid w:val="00AF57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AF5778"/>
    <w:rPr>
      <w:sz w:val="16"/>
      <w:szCs w:val="16"/>
    </w:rPr>
  </w:style>
  <w:style w:type="paragraph" w:styleId="Tekstprzypisudolnego">
    <w:name w:val="footnote text"/>
    <w:aliases w:val="Tekst przypisu,Podrozdział,Footnote,Podrozdzia3"/>
    <w:basedOn w:val="Normalny"/>
    <w:link w:val="TekstprzypisudolnegoZnak"/>
    <w:rsid w:val="00AF5778"/>
    <w:pPr>
      <w:suppressAutoHyphens/>
    </w:pPr>
    <w:rPr>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rsid w:val="00AF5778"/>
    <w:rPr>
      <w:rFonts w:ascii="Arial" w:hAnsi="Arial"/>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rsid w:val="00AF5778"/>
    <w:rPr>
      <w:vertAlign w:val="superscript"/>
    </w:rPr>
  </w:style>
  <w:style w:type="character" w:customStyle="1" w:styleId="TekstprzypisukocowegoZnak">
    <w:name w:val="Tekst przypisu końcowego Znak"/>
    <w:basedOn w:val="Domylnaczcionkaakapitu"/>
    <w:link w:val="Tekstprzypisukocowego"/>
    <w:semiHidden/>
    <w:rsid w:val="00AF5778"/>
    <w:rPr>
      <w:rFonts w:ascii="Arial" w:hAnsi="Arial"/>
      <w:lang w:eastAsia="ar-SA"/>
    </w:rPr>
  </w:style>
  <w:style w:type="paragraph" w:styleId="Tekstprzypisukocowego">
    <w:name w:val="endnote text"/>
    <w:basedOn w:val="Normalny"/>
    <w:link w:val="TekstprzypisukocowegoZnak"/>
    <w:semiHidden/>
    <w:rsid w:val="00AF5778"/>
    <w:pPr>
      <w:suppressAutoHyphens/>
    </w:pPr>
    <w:rPr>
      <w:sz w:val="20"/>
      <w:szCs w:val="20"/>
      <w:lang w:eastAsia="ar-SA"/>
    </w:rPr>
  </w:style>
  <w:style w:type="paragraph" w:customStyle="1" w:styleId="Standard">
    <w:name w:val="Standard"/>
    <w:rsid w:val="00AF5778"/>
    <w:pPr>
      <w:widowControl w:val="0"/>
      <w:autoSpaceDE w:val="0"/>
      <w:autoSpaceDN w:val="0"/>
      <w:adjustRightInd w:val="0"/>
    </w:pPr>
    <w:rPr>
      <w:sz w:val="24"/>
      <w:szCs w:val="24"/>
    </w:rPr>
  </w:style>
  <w:style w:type="paragraph" w:customStyle="1" w:styleId="ZnakZnak26">
    <w:name w:val="Znak Znak26"/>
    <w:basedOn w:val="Normalny"/>
    <w:uiPriority w:val="99"/>
    <w:rsid w:val="00AF5778"/>
    <w:pPr>
      <w:spacing w:line="360" w:lineRule="auto"/>
      <w:jc w:val="both"/>
    </w:pPr>
    <w:rPr>
      <w:rFonts w:ascii="Verdana" w:hAnsi="Verdana"/>
      <w:sz w:val="20"/>
      <w:szCs w:val="20"/>
    </w:rPr>
  </w:style>
  <w:style w:type="paragraph" w:customStyle="1" w:styleId="msonormalcxspdrugie">
    <w:name w:val="msonormalcxspdrugie"/>
    <w:basedOn w:val="Normalny"/>
    <w:rsid w:val="00AF5778"/>
    <w:pPr>
      <w:spacing w:before="100" w:beforeAutospacing="1" w:after="100" w:afterAutospacing="1"/>
    </w:pPr>
    <w:rPr>
      <w:rFonts w:ascii="Times New Roman" w:hAnsi="Times New Roman"/>
    </w:rPr>
  </w:style>
  <w:style w:type="character" w:customStyle="1" w:styleId="FontStyle43">
    <w:name w:val="Font Style43"/>
    <w:basedOn w:val="Domylnaczcionkaakapitu1"/>
    <w:rsid w:val="00AF5778"/>
    <w:rPr>
      <w:rFonts w:ascii="Times New Roman" w:hAnsi="Times New Roman" w:cs="Times New Roman"/>
      <w:color w:val="000000"/>
      <w:sz w:val="20"/>
      <w:szCs w:val="20"/>
    </w:rPr>
  </w:style>
  <w:style w:type="paragraph" w:customStyle="1" w:styleId="TekstprzypisudolnegoTekstprzypisu">
    <w:name w:val="Tekst przypisu dolnego.Tekst przypisu"/>
    <w:basedOn w:val="Normalny"/>
    <w:rsid w:val="00AF5778"/>
    <w:pPr>
      <w:widowControl w:val="0"/>
      <w:suppressAutoHyphens/>
    </w:pPr>
    <w:rPr>
      <w:rFonts w:ascii="Times New Roman" w:hAnsi="Times New Roman"/>
      <w:sz w:val="20"/>
      <w:szCs w:val="20"/>
      <w:lang w:eastAsia="zh-CN"/>
    </w:rPr>
  </w:style>
  <w:style w:type="paragraph" w:customStyle="1" w:styleId="Bezodstpw1">
    <w:name w:val="Bez odstępów1"/>
    <w:rsid w:val="00AF5778"/>
    <w:rPr>
      <w:rFonts w:ascii="Calibri" w:hAnsi="Calibri"/>
      <w:sz w:val="22"/>
      <w:szCs w:val="22"/>
      <w:lang w:eastAsia="en-US"/>
    </w:rPr>
  </w:style>
  <w:style w:type="paragraph" w:styleId="Tekstpodstawowy3">
    <w:name w:val="Body Text 3"/>
    <w:basedOn w:val="Normalny"/>
    <w:link w:val="Tekstpodstawowy3Znak"/>
    <w:rsid w:val="00AF5778"/>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AF5778"/>
    <w:rPr>
      <w:rFonts w:ascii="Arial" w:hAnsi="Arial"/>
      <w:sz w:val="16"/>
      <w:szCs w:val="16"/>
      <w:lang w:eastAsia="ar-SA"/>
    </w:rPr>
  </w:style>
  <w:style w:type="paragraph" w:customStyle="1" w:styleId="ZnakZnak">
    <w:name w:val="Znak Znak"/>
    <w:basedOn w:val="Normalny"/>
    <w:uiPriority w:val="99"/>
    <w:rsid w:val="00AF5778"/>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AF5778"/>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AF5778"/>
    <w:rPr>
      <w:sz w:val="24"/>
      <w:szCs w:val="24"/>
    </w:rPr>
  </w:style>
  <w:style w:type="paragraph" w:styleId="Tekstpodstawowywcity2">
    <w:name w:val="Body Text Indent 2"/>
    <w:basedOn w:val="Normalny"/>
    <w:link w:val="Tekstpodstawowywcity2Znak"/>
    <w:rsid w:val="00AF5778"/>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AF5778"/>
  </w:style>
  <w:style w:type="paragraph" w:customStyle="1" w:styleId="BodyText21">
    <w:name w:val="Body Text 21"/>
    <w:basedOn w:val="Normalny"/>
    <w:rsid w:val="00AF5778"/>
    <w:pPr>
      <w:widowControl w:val="0"/>
      <w:ind w:firstLine="60"/>
      <w:jc w:val="both"/>
    </w:pPr>
    <w:rPr>
      <w:szCs w:val="20"/>
    </w:rPr>
  </w:style>
  <w:style w:type="character" w:styleId="UyteHipercze">
    <w:name w:val="FollowedHyperlink"/>
    <w:aliases w:val="OdwiedzoneHiperłącze"/>
    <w:rsid w:val="00AF5778"/>
    <w:rPr>
      <w:color w:val="800080"/>
      <w:u w:val="single"/>
    </w:rPr>
  </w:style>
  <w:style w:type="paragraph" w:customStyle="1" w:styleId="pkt1">
    <w:name w:val="pkt1"/>
    <w:basedOn w:val="pkt"/>
    <w:rsid w:val="00AF5778"/>
    <w:pPr>
      <w:suppressAutoHyphens w:val="0"/>
      <w:ind w:left="850" w:hanging="425"/>
    </w:pPr>
    <w:rPr>
      <w:lang w:eastAsia="pl-PL"/>
    </w:rPr>
  </w:style>
  <w:style w:type="paragraph" w:styleId="Tekstpodstawowy2">
    <w:name w:val="Body Text 2"/>
    <w:basedOn w:val="Normalny"/>
    <w:link w:val="Tekstpodstawowy2Znak"/>
    <w:rsid w:val="00AF5778"/>
    <w:pPr>
      <w:jc w:val="both"/>
    </w:pPr>
    <w:rPr>
      <w:rFonts w:ascii="Times New Roman" w:hAnsi="Times New Roman"/>
      <w:szCs w:val="20"/>
    </w:rPr>
  </w:style>
  <w:style w:type="character" w:customStyle="1" w:styleId="Tekstpodstawowy2Znak">
    <w:name w:val="Tekst podstawowy 2 Znak"/>
    <w:basedOn w:val="Domylnaczcionkaakapitu"/>
    <w:link w:val="Tekstpodstawowy2"/>
    <w:rsid w:val="00AF5778"/>
    <w:rPr>
      <w:sz w:val="24"/>
    </w:rPr>
  </w:style>
  <w:style w:type="paragraph" w:customStyle="1" w:styleId="StandardowyStandardowy1">
    <w:name w:val="Standardowy.Standardowy1"/>
    <w:rsid w:val="00AF5778"/>
    <w:pPr>
      <w:widowControl w:val="0"/>
      <w:autoSpaceDE w:val="0"/>
      <w:autoSpaceDN w:val="0"/>
    </w:pPr>
  </w:style>
  <w:style w:type="paragraph" w:styleId="NormalnyWeb">
    <w:name w:val="Normal (Web)"/>
    <w:basedOn w:val="Normalny"/>
    <w:rsid w:val="00AF5778"/>
    <w:pPr>
      <w:spacing w:before="100" w:beforeAutospacing="1" w:after="100" w:afterAutospacing="1"/>
    </w:pPr>
    <w:rPr>
      <w:rFonts w:ascii="Times New Roman" w:hAnsi="Times New Roman"/>
    </w:rPr>
  </w:style>
  <w:style w:type="character" w:customStyle="1" w:styleId="oznaczenie">
    <w:name w:val="oznaczenie"/>
    <w:basedOn w:val="Domylnaczcionkaakapitu"/>
    <w:rsid w:val="00AF5778"/>
  </w:style>
  <w:style w:type="paragraph" w:customStyle="1" w:styleId="Tekstblokowy1">
    <w:name w:val="Tekst blokowy1"/>
    <w:basedOn w:val="Normalny"/>
    <w:rsid w:val="00AF5778"/>
    <w:pPr>
      <w:spacing w:before="680" w:line="420" w:lineRule="auto"/>
      <w:ind w:left="708" w:right="800"/>
    </w:pPr>
    <w:rPr>
      <w:rFonts w:ascii="Times New Roman" w:hAnsi="Times New Roman"/>
      <w:b/>
      <w:szCs w:val="20"/>
    </w:rPr>
  </w:style>
  <w:style w:type="paragraph" w:customStyle="1" w:styleId="NumberList">
    <w:name w:val="Number List"/>
    <w:rsid w:val="00AF5778"/>
    <w:pPr>
      <w:ind w:left="720"/>
    </w:pPr>
    <w:rPr>
      <w:i/>
      <w:color w:val="000000"/>
      <w:sz w:val="24"/>
      <w:lang w:val="cs-CZ"/>
    </w:rPr>
  </w:style>
  <w:style w:type="paragraph" w:customStyle="1" w:styleId="msonormalcxsppierwsze">
    <w:name w:val="msonormalcxsppierwsze"/>
    <w:basedOn w:val="Normalny"/>
    <w:rsid w:val="00AF5778"/>
    <w:pPr>
      <w:spacing w:before="100" w:beforeAutospacing="1" w:after="100" w:afterAutospacing="1"/>
    </w:pPr>
    <w:rPr>
      <w:rFonts w:ascii="Times New Roman" w:hAnsi="Times New Roman"/>
    </w:rPr>
  </w:style>
  <w:style w:type="character" w:customStyle="1" w:styleId="text2">
    <w:name w:val="text2"/>
    <w:basedOn w:val="Domylnaczcionkaakapitu"/>
    <w:rsid w:val="00AF5778"/>
  </w:style>
  <w:style w:type="character" w:customStyle="1" w:styleId="product-property-value">
    <w:name w:val="product-property-value"/>
    <w:basedOn w:val="Domylnaczcionkaakapitu"/>
    <w:rsid w:val="00AF5778"/>
  </w:style>
  <w:style w:type="character" w:styleId="Pogrubienie">
    <w:name w:val="Strong"/>
    <w:basedOn w:val="Domylnaczcionkaakapitu"/>
    <w:uiPriority w:val="22"/>
    <w:qFormat/>
    <w:rsid w:val="00AF5778"/>
    <w:rPr>
      <w:b/>
      <w:bCs/>
    </w:rPr>
  </w:style>
  <w:style w:type="paragraph" w:customStyle="1" w:styleId="Akapitzlist1">
    <w:name w:val="Akapit z listą1"/>
    <w:rsid w:val="00AF5778"/>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TableParagraph">
    <w:name w:val="Table Paragraph"/>
    <w:basedOn w:val="Normalny"/>
    <w:uiPriority w:val="1"/>
    <w:qFormat/>
    <w:rsid w:val="00AF5778"/>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AF5778"/>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styleId="Bezodstpw">
    <w:name w:val="No Spacing"/>
    <w:uiPriority w:val="1"/>
    <w:qFormat/>
    <w:rsid w:val="00AF5778"/>
    <w:rPr>
      <w:rFonts w:ascii="Calibri" w:eastAsia="Calibri" w:hAnsi="Calibri"/>
      <w:sz w:val="22"/>
      <w:szCs w:val="22"/>
      <w:lang w:eastAsia="en-US"/>
    </w:rPr>
  </w:style>
  <w:style w:type="paragraph" w:customStyle="1" w:styleId="Styl4">
    <w:name w:val="Styl4"/>
    <w:basedOn w:val="Normalny"/>
    <w:link w:val="Styl4Znak"/>
    <w:qFormat/>
    <w:rsid w:val="00AF5778"/>
    <w:pPr>
      <w:widowControl w:val="0"/>
      <w:numPr>
        <w:numId w:val="14"/>
      </w:numPr>
      <w:autoSpaceDE w:val="0"/>
      <w:autoSpaceDN w:val="0"/>
      <w:adjustRightInd w:val="0"/>
      <w:spacing w:before="60" w:after="60"/>
      <w:ind w:right="-6"/>
      <w:jc w:val="both"/>
    </w:pPr>
    <w:rPr>
      <w:rFonts w:ascii="Garamond" w:hAnsi="Garamond"/>
      <w:color w:val="000000"/>
      <w:w w:val="102"/>
      <w:sz w:val="26"/>
      <w:szCs w:val="26"/>
    </w:rPr>
  </w:style>
  <w:style w:type="character" w:customStyle="1" w:styleId="Styl4Znak">
    <w:name w:val="Styl4 Znak"/>
    <w:link w:val="Styl4"/>
    <w:rsid w:val="00AF5778"/>
    <w:rPr>
      <w:rFonts w:ascii="Garamond" w:hAnsi="Garamond"/>
      <w:color w:val="000000"/>
      <w:w w:val="102"/>
      <w:sz w:val="26"/>
      <w:szCs w:val="26"/>
    </w:rPr>
  </w:style>
  <w:style w:type="character" w:customStyle="1" w:styleId="apple-converted-space">
    <w:name w:val="apple-converted-space"/>
    <w:basedOn w:val="Domylnaczcionkaakapitu"/>
    <w:rsid w:val="00AF5778"/>
  </w:style>
  <w:style w:type="paragraph" w:customStyle="1" w:styleId="ZnakZnak1">
    <w:name w:val="Znak Znak1"/>
    <w:basedOn w:val="Normalny"/>
    <w:rsid w:val="00AF5778"/>
    <w:pPr>
      <w:spacing w:line="360" w:lineRule="auto"/>
      <w:jc w:val="both"/>
    </w:pPr>
    <w:rPr>
      <w:rFonts w:ascii="Verdana" w:hAnsi="Verdana"/>
      <w:sz w:val="20"/>
      <w:szCs w:val="20"/>
    </w:rPr>
  </w:style>
  <w:style w:type="paragraph" w:customStyle="1" w:styleId="msolistparagraph0">
    <w:name w:val="msolistparagraph"/>
    <w:basedOn w:val="Normalny"/>
    <w:uiPriority w:val="99"/>
    <w:rsid w:val="00AF5778"/>
    <w:pPr>
      <w:ind w:left="720"/>
    </w:pPr>
    <w:rPr>
      <w:rFonts w:ascii="Calibri" w:hAnsi="Calibri"/>
      <w:sz w:val="22"/>
      <w:szCs w:val="22"/>
      <w:lang w:eastAsia="en-US"/>
    </w:rPr>
  </w:style>
  <w:style w:type="character" w:styleId="Nierozpoznanawzmianka">
    <w:name w:val="Unresolved Mention"/>
    <w:basedOn w:val="Domylnaczcionkaakapitu"/>
    <w:uiPriority w:val="99"/>
    <w:semiHidden/>
    <w:unhideWhenUsed/>
    <w:rsid w:val="00056145"/>
    <w:rPr>
      <w:color w:val="605E5C"/>
      <w:shd w:val="clear" w:color="auto" w:fill="E1DFDD"/>
    </w:rPr>
  </w:style>
  <w:style w:type="character" w:customStyle="1" w:styleId="FontStyle15">
    <w:name w:val="Font Style15"/>
    <w:basedOn w:val="Domylnaczcionkaakapitu"/>
    <w:qFormat/>
    <w:rsid w:val="002457EA"/>
    <w:rPr>
      <w:rFonts w:ascii="Times New Roman" w:hAnsi="Times New Roman" w:cs="Times New Roman"/>
      <w:b/>
      <w:bCs/>
      <w:sz w:val="16"/>
      <w:szCs w:val="16"/>
    </w:rPr>
  </w:style>
  <w:style w:type="paragraph" w:customStyle="1" w:styleId="Style2">
    <w:name w:val="Style2"/>
    <w:basedOn w:val="Normalny"/>
    <w:qFormat/>
    <w:rsid w:val="002457EA"/>
    <w:pPr>
      <w:widowControl w:val="0"/>
    </w:pPr>
    <w:rPr>
      <w:rFonts w:ascii="Times New Roman" w:hAnsi="Times New Roman"/>
      <w:color w:val="00000A"/>
    </w:rPr>
  </w:style>
  <w:style w:type="paragraph" w:customStyle="1" w:styleId="tabela2">
    <w:name w:val="tabela2"/>
    <w:basedOn w:val="Normalny"/>
    <w:qFormat/>
    <w:rsid w:val="00FE0309"/>
    <w:pPr>
      <w:suppressAutoHyphens/>
      <w:spacing w:line="276" w:lineRule="auto"/>
    </w:pPr>
    <w:rPr>
      <w:rFonts w:ascii="Century Gothic" w:hAnsi="Century Gothic" w:cs="Arial"/>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ycz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kruszyniak@muzyczny.org" TargetMode="External"/><Relationship Id="rId4" Type="http://schemas.openxmlformats.org/officeDocument/2006/relationships/settings" Target="settings.xml"/><Relationship Id="rId9" Type="http://schemas.openxmlformats.org/officeDocument/2006/relationships/hyperlink" Target="http://www.muzyczny.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wart\AppData\Local\Microsoft\Windows\INetCache\Content.Outlook\L54CQ1GM\listownik-DEFS-mono-BEZ-DANYCH-FE-UMWP-UE-EFSI-20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723A6-9795-40E2-A28A-168BA63A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listownik-DEFS-mono-BEZ-DANYCH-FE-UMWP-UE-EFSI-2016</Template>
  <TotalTime>1077</TotalTime>
  <Pages>1</Pages>
  <Words>12082</Words>
  <Characters>72496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melwart</dc:creator>
  <cp:lastModifiedBy>Jessi</cp:lastModifiedBy>
  <cp:revision>62</cp:revision>
  <cp:lastPrinted>2018-07-19T08:54:00Z</cp:lastPrinted>
  <dcterms:created xsi:type="dcterms:W3CDTF">2018-02-21T11:35:00Z</dcterms:created>
  <dcterms:modified xsi:type="dcterms:W3CDTF">2018-07-19T10:21:00Z</dcterms:modified>
</cp:coreProperties>
</file>